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48" w:rsidRPr="00336848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FF"/>
          <w:sz w:val="28"/>
        </w:rPr>
      </w:pPr>
      <w:r w:rsidRPr="00336848">
        <w:rPr>
          <w:rFonts w:cs="Times New Roman"/>
          <w:b/>
          <w:bCs/>
          <w:color w:val="0000FF"/>
          <w:spacing w:val="-1"/>
          <w:sz w:val="28"/>
        </w:rPr>
        <w:t>NSF Biographical Sketch Guidelines</w:t>
      </w:r>
    </w:p>
    <w:p w:rsidR="00336848" w:rsidRPr="00336848" w:rsidRDefault="00336848" w:rsidP="00690C67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color w:val="FF0000"/>
          <w:spacing w:val="-1"/>
          <w:u w:val="single"/>
        </w:rPr>
      </w:pPr>
    </w:p>
    <w:p w:rsidR="00336848" w:rsidRPr="00336848" w:rsidRDefault="00DD3B51" w:rsidP="00690C67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Cs/>
          <w:i/>
          <w:color w:val="0000FF"/>
          <w:spacing w:val="-1"/>
        </w:rPr>
      </w:pPr>
      <w:r w:rsidRPr="00336848">
        <w:rPr>
          <w:rFonts w:cs="Times New Roman"/>
          <w:bCs/>
          <w:i/>
          <w:color w:val="0000FF"/>
          <w:spacing w:val="-1"/>
        </w:rPr>
        <w:t xml:space="preserve">Reference: NSF </w:t>
      </w:r>
      <w:r w:rsidR="00336848" w:rsidRPr="00336848">
        <w:rPr>
          <w:rFonts w:cs="Times New Roman"/>
          <w:bCs/>
          <w:i/>
          <w:color w:val="0000FF"/>
          <w:spacing w:val="-1"/>
        </w:rPr>
        <w:t>PAPPG 2017</w:t>
      </w:r>
      <w:r w:rsidR="00690C67" w:rsidRPr="00336848">
        <w:rPr>
          <w:rFonts w:cs="Times New Roman"/>
          <w:bCs/>
          <w:i/>
          <w:color w:val="0000FF"/>
          <w:spacing w:val="-1"/>
        </w:rPr>
        <w:t xml:space="preserve">                 </w:t>
      </w:r>
    </w:p>
    <w:p w:rsidR="00336848" w:rsidRPr="00336848" w:rsidRDefault="00336848" w:rsidP="00690C67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color w:val="FF0000"/>
          <w:spacing w:val="-1"/>
        </w:rPr>
      </w:pPr>
    </w:p>
    <w:p w:rsidR="00690C67" w:rsidRPr="00336848" w:rsidRDefault="00690C67" w:rsidP="00690C67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color w:val="C00000"/>
        </w:rPr>
      </w:pPr>
      <w:r w:rsidRPr="00336848">
        <w:rPr>
          <w:rFonts w:cs="Times New Roman"/>
          <w:b/>
          <w:color w:val="C00000"/>
        </w:rPr>
        <w:t xml:space="preserve">Please see </w:t>
      </w:r>
      <w:r w:rsidR="00336848" w:rsidRPr="00336848">
        <w:rPr>
          <w:rFonts w:cs="Times New Roman"/>
          <w:b/>
          <w:color w:val="C00000"/>
        </w:rPr>
        <w:t xml:space="preserve">page 2 </w:t>
      </w:r>
      <w:r w:rsidRPr="00336848">
        <w:rPr>
          <w:rFonts w:cs="Times New Roman"/>
          <w:b/>
          <w:color w:val="C00000"/>
        </w:rPr>
        <w:t xml:space="preserve">for </w:t>
      </w:r>
      <w:r w:rsidR="00336848" w:rsidRPr="00336848">
        <w:rPr>
          <w:rFonts w:cs="Times New Roman"/>
          <w:b/>
          <w:color w:val="C00000"/>
        </w:rPr>
        <w:t xml:space="preserve">a </w:t>
      </w:r>
      <w:proofErr w:type="spellStart"/>
      <w:r w:rsidR="00336848" w:rsidRPr="00336848">
        <w:rPr>
          <w:rFonts w:cs="Times New Roman"/>
          <w:b/>
          <w:color w:val="C00000"/>
        </w:rPr>
        <w:t>Biosketch</w:t>
      </w:r>
      <w:proofErr w:type="spellEnd"/>
      <w:r w:rsidR="00336848" w:rsidRPr="00336848">
        <w:rPr>
          <w:rFonts w:cs="Times New Roman"/>
          <w:b/>
          <w:color w:val="C00000"/>
        </w:rPr>
        <w:t xml:space="preserve"> example</w:t>
      </w:r>
    </w:p>
    <w:p w:rsidR="00690C67" w:rsidRPr="00336848" w:rsidRDefault="00690C67" w:rsidP="00690C67">
      <w:pPr>
        <w:spacing w:after="0" w:line="240" w:lineRule="auto"/>
        <w:jc w:val="center"/>
        <w:rPr>
          <w:rFonts w:cs="Times New Roman"/>
          <w:b/>
          <w:color w:val="FF0000"/>
        </w:rPr>
      </w:pPr>
    </w:p>
    <w:p w:rsidR="00336848" w:rsidRPr="00336848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cs="Times New Roman"/>
        </w:rPr>
      </w:pPr>
      <w:r w:rsidRPr="00336848">
        <w:rPr>
          <w:rFonts w:cs="Times New Roman"/>
          <w:b/>
          <w:bCs/>
          <w:spacing w:val="-1"/>
        </w:rPr>
        <w:t>Senior Personnel</w:t>
      </w:r>
    </w:p>
    <w:p w:rsidR="00336848" w:rsidRPr="00336848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9" w:right="120"/>
        <w:jc w:val="both"/>
        <w:rPr>
          <w:rFonts w:cs="Times New Roman"/>
        </w:rPr>
      </w:pPr>
      <w:r w:rsidRPr="00336848">
        <w:rPr>
          <w:rFonts w:cs="Times New Roman"/>
        </w:rPr>
        <w:t>A</w:t>
      </w:r>
      <w:r w:rsidRPr="00336848">
        <w:rPr>
          <w:rFonts w:cs="Times New Roman"/>
          <w:spacing w:val="3"/>
        </w:rPr>
        <w:t xml:space="preserve"> </w:t>
      </w:r>
      <w:r w:rsidRPr="00336848">
        <w:rPr>
          <w:rFonts w:cs="Times New Roman"/>
          <w:spacing w:val="-1"/>
        </w:rPr>
        <w:t>biographical</w:t>
      </w:r>
      <w:r w:rsidRPr="00336848">
        <w:rPr>
          <w:rFonts w:cs="Times New Roman"/>
          <w:spacing w:val="3"/>
        </w:rPr>
        <w:t xml:space="preserve"> </w:t>
      </w:r>
      <w:r w:rsidRPr="00336848">
        <w:rPr>
          <w:rFonts w:cs="Times New Roman"/>
        </w:rPr>
        <w:t>sketch</w:t>
      </w:r>
      <w:r w:rsidRPr="00336848">
        <w:rPr>
          <w:rFonts w:cs="Times New Roman"/>
          <w:spacing w:val="3"/>
        </w:rPr>
        <w:t xml:space="preserve"> </w:t>
      </w:r>
      <w:r w:rsidRPr="00336848">
        <w:rPr>
          <w:rFonts w:cs="Times New Roman"/>
          <w:spacing w:val="-1"/>
        </w:rPr>
        <w:t>(limited</w:t>
      </w:r>
      <w:r w:rsidRPr="00336848">
        <w:rPr>
          <w:rFonts w:cs="Times New Roman"/>
          <w:spacing w:val="3"/>
        </w:rPr>
        <w:t xml:space="preserve"> </w:t>
      </w:r>
      <w:r w:rsidRPr="00336848">
        <w:rPr>
          <w:rFonts w:cs="Times New Roman"/>
          <w:spacing w:val="-1"/>
        </w:rPr>
        <w:t>to</w:t>
      </w:r>
      <w:r w:rsidRPr="00336848">
        <w:rPr>
          <w:rFonts w:cs="Times New Roman"/>
          <w:spacing w:val="4"/>
        </w:rPr>
        <w:t xml:space="preserve"> </w:t>
      </w:r>
      <w:r w:rsidRPr="00336848">
        <w:rPr>
          <w:rFonts w:cs="Times New Roman"/>
        </w:rPr>
        <w:t>two</w:t>
      </w:r>
      <w:r w:rsidRPr="00336848">
        <w:rPr>
          <w:rFonts w:cs="Times New Roman"/>
          <w:spacing w:val="3"/>
        </w:rPr>
        <w:t xml:space="preserve"> </w:t>
      </w:r>
      <w:r w:rsidRPr="00336848">
        <w:rPr>
          <w:rFonts w:cs="Times New Roman"/>
        </w:rPr>
        <w:t>pages)</w:t>
      </w:r>
      <w:r w:rsidRPr="00336848">
        <w:rPr>
          <w:rFonts w:cs="Times New Roman"/>
          <w:spacing w:val="5"/>
        </w:rPr>
        <w:t xml:space="preserve"> </w:t>
      </w:r>
      <w:r w:rsidRPr="00336848">
        <w:rPr>
          <w:rFonts w:cs="Times New Roman"/>
          <w:spacing w:val="-1"/>
        </w:rPr>
        <w:t>is</w:t>
      </w:r>
      <w:r w:rsidRPr="00336848">
        <w:rPr>
          <w:rFonts w:cs="Times New Roman"/>
          <w:spacing w:val="5"/>
        </w:rPr>
        <w:t xml:space="preserve"> </w:t>
      </w:r>
      <w:r w:rsidRPr="00336848">
        <w:rPr>
          <w:rFonts w:cs="Times New Roman"/>
        </w:rPr>
        <w:t>required</w:t>
      </w:r>
      <w:r w:rsidRPr="00336848">
        <w:rPr>
          <w:rFonts w:cs="Times New Roman"/>
          <w:spacing w:val="3"/>
        </w:rPr>
        <w:t xml:space="preserve"> </w:t>
      </w:r>
      <w:r w:rsidRPr="00336848">
        <w:rPr>
          <w:rFonts w:cs="Times New Roman"/>
        </w:rPr>
        <w:t>for</w:t>
      </w:r>
      <w:r w:rsidRPr="00336848">
        <w:rPr>
          <w:rFonts w:cs="Times New Roman"/>
          <w:spacing w:val="5"/>
        </w:rPr>
        <w:t xml:space="preserve"> </w:t>
      </w:r>
      <w:r w:rsidRPr="00336848">
        <w:rPr>
          <w:rFonts w:cs="Times New Roman"/>
          <w:spacing w:val="-1"/>
        </w:rPr>
        <w:t>each</w:t>
      </w:r>
      <w:r w:rsidRPr="00336848">
        <w:rPr>
          <w:rFonts w:cs="Times New Roman"/>
          <w:spacing w:val="4"/>
        </w:rPr>
        <w:t xml:space="preserve"> </w:t>
      </w:r>
      <w:r w:rsidRPr="00336848">
        <w:rPr>
          <w:rFonts w:cs="Times New Roman"/>
          <w:spacing w:val="-1"/>
        </w:rPr>
        <w:t>individual</w:t>
      </w:r>
      <w:r w:rsidRPr="00336848">
        <w:rPr>
          <w:rFonts w:cs="Times New Roman"/>
          <w:spacing w:val="6"/>
        </w:rPr>
        <w:t xml:space="preserve"> </w:t>
      </w:r>
      <w:r w:rsidRPr="00336848">
        <w:rPr>
          <w:rFonts w:cs="Times New Roman"/>
          <w:spacing w:val="-1"/>
        </w:rPr>
        <w:t>identified</w:t>
      </w:r>
      <w:r w:rsidRPr="00336848">
        <w:rPr>
          <w:rFonts w:cs="Times New Roman"/>
          <w:spacing w:val="3"/>
        </w:rPr>
        <w:t xml:space="preserve"> </w:t>
      </w:r>
      <w:r w:rsidRPr="00336848">
        <w:rPr>
          <w:rFonts w:cs="Times New Roman"/>
          <w:spacing w:val="-1"/>
        </w:rPr>
        <w:t>as</w:t>
      </w:r>
      <w:r w:rsidRPr="00336848">
        <w:rPr>
          <w:rFonts w:cs="Times New Roman"/>
          <w:spacing w:val="5"/>
        </w:rPr>
        <w:t xml:space="preserve"> </w:t>
      </w:r>
      <w:r w:rsidRPr="00336848">
        <w:rPr>
          <w:rFonts w:cs="Times New Roman"/>
          <w:spacing w:val="-1"/>
        </w:rPr>
        <w:t>senior</w:t>
      </w:r>
      <w:r w:rsidRPr="00336848">
        <w:rPr>
          <w:rFonts w:cs="Times New Roman"/>
          <w:spacing w:val="5"/>
        </w:rPr>
        <w:t xml:space="preserve"> </w:t>
      </w:r>
      <w:r w:rsidRPr="00336848">
        <w:rPr>
          <w:rFonts w:cs="Times New Roman"/>
          <w:spacing w:val="-1"/>
        </w:rPr>
        <w:t>personnel.</w:t>
      </w:r>
      <w:r w:rsidRPr="00336848">
        <w:rPr>
          <w:rFonts w:cs="Times New Roman"/>
          <w:spacing w:val="113"/>
          <w:w w:val="99"/>
        </w:rPr>
        <w:t xml:space="preserve"> </w:t>
      </w:r>
      <w:r w:rsidRPr="00336848">
        <w:rPr>
          <w:rFonts w:cs="Times New Roman"/>
          <w:spacing w:val="-1"/>
        </w:rPr>
        <w:t>(See</w:t>
      </w:r>
      <w:r w:rsidRPr="00336848">
        <w:rPr>
          <w:rFonts w:cs="Times New Roman"/>
          <w:spacing w:val="-2"/>
        </w:rPr>
        <w:t xml:space="preserve"> </w:t>
      </w:r>
      <w:r w:rsidRPr="00336848">
        <w:rPr>
          <w:rFonts w:cs="Times New Roman"/>
          <w:spacing w:val="-1"/>
        </w:rPr>
        <w:t>Exhibit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</w:rPr>
        <w:t>II-7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</w:rPr>
        <w:t>for</w:t>
      </w:r>
      <w:r w:rsidRPr="00336848">
        <w:rPr>
          <w:rFonts w:cs="Times New Roman"/>
          <w:spacing w:val="-2"/>
        </w:rPr>
        <w:t xml:space="preserve"> </w:t>
      </w:r>
      <w:r w:rsidRPr="00336848">
        <w:rPr>
          <w:rFonts w:cs="Times New Roman"/>
          <w:spacing w:val="-1"/>
        </w:rPr>
        <w:t>the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  <w:spacing w:val="-1"/>
        </w:rPr>
        <w:t>definitions</w:t>
      </w:r>
      <w:r w:rsidRPr="00336848">
        <w:rPr>
          <w:rFonts w:cs="Times New Roman"/>
          <w:spacing w:val="-2"/>
        </w:rPr>
        <w:t xml:space="preserve"> </w:t>
      </w:r>
      <w:r w:rsidRPr="00336848">
        <w:rPr>
          <w:rFonts w:cs="Times New Roman"/>
          <w:spacing w:val="-1"/>
        </w:rPr>
        <w:t xml:space="preserve">of </w:t>
      </w:r>
      <w:r w:rsidRPr="00336848">
        <w:rPr>
          <w:rFonts w:cs="Times New Roman"/>
        </w:rPr>
        <w:t>Senior</w:t>
      </w:r>
      <w:r w:rsidRPr="00336848">
        <w:rPr>
          <w:rFonts w:cs="Times New Roman"/>
          <w:spacing w:val="-2"/>
        </w:rPr>
        <w:t xml:space="preserve"> </w:t>
      </w:r>
      <w:r w:rsidRPr="00336848">
        <w:rPr>
          <w:rFonts w:cs="Times New Roman"/>
        </w:rPr>
        <w:t>Personnel.)</w:t>
      </w:r>
      <w:r w:rsidRPr="00336848">
        <w:rPr>
          <w:rFonts w:cs="Times New Roman"/>
          <w:spacing w:val="50"/>
        </w:rPr>
        <w:t xml:space="preserve"> </w:t>
      </w:r>
      <w:r w:rsidRPr="00336848">
        <w:rPr>
          <w:rFonts w:cs="Times New Roman"/>
          <w:spacing w:val="-1"/>
        </w:rPr>
        <w:t>Proposers</w:t>
      </w:r>
      <w:r w:rsidRPr="00336848">
        <w:rPr>
          <w:rFonts w:cs="Times New Roman"/>
          <w:spacing w:val="-2"/>
        </w:rPr>
        <w:t xml:space="preserve"> </w:t>
      </w:r>
      <w:r w:rsidRPr="00336848">
        <w:rPr>
          <w:rFonts w:cs="Times New Roman"/>
          <w:spacing w:val="2"/>
        </w:rPr>
        <w:t>may</w:t>
      </w:r>
      <w:r w:rsidRPr="00336848">
        <w:rPr>
          <w:rFonts w:cs="Times New Roman"/>
          <w:spacing w:val="-9"/>
        </w:rPr>
        <w:t xml:space="preserve"> </w:t>
      </w:r>
      <w:r w:rsidRPr="00336848">
        <w:rPr>
          <w:rFonts w:cs="Times New Roman"/>
        </w:rPr>
        <w:t>elect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  <w:spacing w:val="1"/>
        </w:rPr>
        <w:t>to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  <w:spacing w:val="1"/>
        </w:rPr>
        <w:t>use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</w:rPr>
        <w:t>third-party</w:t>
      </w:r>
      <w:r w:rsidRPr="00336848">
        <w:rPr>
          <w:rFonts w:cs="Times New Roman"/>
          <w:spacing w:val="-6"/>
        </w:rPr>
        <w:t xml:space="preserve"> </w:t>
      </w:r>
      <w:r w:rsidRPr="00336848">
        <w:rPr>
          <w:rFonts w:cs="Times New Roman"/>
        </w:rPr>
        <w:t>solutions,</w:t>
      </w:r>
      <w:r w:rsidRPr="00336848">
        <w:rPr>
          <w:rFonts w:cs="Times New Roman"/>
          <w:spacing w:val="56"/>
          <w:w w:val="99"/>
        </w:rPr>
        <w:t xml:space="preserve"> </w:t>
      </w:r>
      <w:r w:rsidRPr="00336848">
        <w:rPr>
          <w:rFonts w:cs="Times New Roman"/>
        </w:rPr>
        <w:t>such</w:t>
      </w:r>
      <w:r w:rsidRPr="00336848">
        <w:rPr>
          <w:rFonts w:cs="Times New Roman"/>
          <w:spacing w:val="-13"/>
        </w:rPr>
        <w:t xml:space="preserve"> </w:t>
      </w:r>
      <w:r w:rsidRPr="00336848">
        <w:rPr>
          <w:rFonts w:cs="Times New Roman"/>
          <w:spacing w:val="-1"/>
        </w:rPr>
        <w:t>as</w:t>
      </w:r>
      <w:r w:rsidRPr="00336848">
        <w:rPr>
          <w:rFonts w:cs="Times New Roman"/>
          <w:spacing w:val="-12"/>
        </w:rPr>
        <w:t xml:space="preserve"> </w:t>
      </w:r>
      <w:r w:rsidRPr="00336848">
        <w:rPr>
          <w:rFonts w:cs="Times New Roman"/>
          <w:spacing w:val="-1"/>
        </w:rPr>
        <w:t>NIH’s</w:t>
      </w:r>
      <w:r w:rsidRPr="00336848">
        <w:rPr>
          <w:rFonts w:cs="Times New Roman"/>
          <w:spacing w:val="-12"/>
        </w:rPr>
        <w:t xml:space="preserve"> </w:t>
      </w:r>
      <w:proofErr w:type="spellStart"/>
      <w:r w:rsidRPr="00336848">
        <w:rPr>
          <w:rFonts w:cs="Times New Roman"/>
        </w:rPr>
        <w:t>SciENcv</w:t>
      </w:r>
      <w:proofErr w:type="spellEnd"/>
      <w:r w:rsidRPr="00336848">
        <w:rPr>
          <w:rFonts w:cs="Times New Roman"/>
          <w:spacing w:val="-14"/>
        </w:rPr>
        <w:t xml:space="preserve"> </w:t>
      </w:r>
      <w:r w:rsidRPr="00336848">
        <w:rPr>
          <w:rFonts w:cs="Times New Roman"/>
          <w:spacing w:val="-1"/>
        </w:rPr>
        <w:t>to</w:t>
      </w:r>
      <w:r w:rsidRPr="00336848">
        <w:rPr>
          <w:rFonts w:cs="Times New Roman"/>
          <w:spacing w:val="-13"/>
        </w:rPr>
        <w:t xml:space="preserve"> </w:t>
      </w:r>
      <w:r w:rsidRPr="00336848">
        <w:rPr>
          <w:rFonts w:cs="Times New Roman"/>
        </w:rPr>
        <w:t>develop</w:t>
      </w:r>
      <w:r w:rsidRPr="00336848">
        <w:rPr>
          <w:rFonts w:cs="Times New Roman"/>
          <w:spacing w:val="-13"/>
        </w:rPr>
        <w:t xml:space="preserve"> </w:t>
      </w:r>
      <w:r w:rsidRPr="00336848">
        <w:rPr>
          <w:rFonts w:cs="Times New Roman"/>
          <w:spacing w:val="-1"/>
        </w:rPr>
        <w:t>and</w:t>
      </w:r>
      <w:r w:rsidRPr="00336848">
        <w:rPr>
          <w:rFonts w:cs="Times New Roman"/>
          <w:spacing w:val="-13"/>
        </w:rPr>
        <w:t xml:space="preserve"> </w:t>
      </w:r>
      <w:r w:rsidRPr="00336848">
        <w:rPr>
          <w:rFonts w:cs="Times New Roman"/>
        </w:rPr>
        <w:t>maintain</w:t>
      </w:r>
      <w:r w:rsidRPr="00336848">
        <w:rPr>
          <w:rFonts w:cs="Times New Roman"/>
          <w:spacing w:val="-13"/>
        </w:rPr>
        <w:t xml:space="preserve"> </w:t>
      </w:r>
      <w:r w:rsidRPr="00336848">
        <w:rPr>
          <w:rFonts w:cs="Times New Roman"/>
          <w:spacing w:val="-1"/>
        </w:rPr>
        <w:t>their</w:t>
      </w:r>
      <w:r w:rsidRPr="00336848">
        <w:rPr>
          <w:rFonts w:cs="Times New Roman"/>
          <w:spacing w:val="-12"/>
        </w:rPr>
        <w:t xml:space="preserve"> </w:t>
      </w:r>
      <w:r w:rsidRPr="00336848">
        <w:rPr>
          <w:rFonts w:cs="Times New Roman"/>
        </w:rPr>
        <w:t>biographical</w:t>
      </w:r>
      <w:r w:rsidRPr="00336848">
        <w:rPr>
          <w:rFonts w:cs="Times New Roman"/>
          <w:spacing w:val="-13"/>
        </w:rPr>
        <w:t xml:space="preserve"> </w:t>
      </w:r>
      <w:r w:rsidRPr="00336848">
        <w:rPr>
          <w:rFonts w:cs="Times New Roman"/>
        </w:rPr>
        <w:t>sketch.</w:t>
      </w:r>
      <w:r w:rsidRPr="00336848">
        <w:rPr>
          <w:rFonts w:cs="Times New Roman"/>
          <w:spacing w:val="29"/>
        </w:rPr>
        <w:t xml:space="preserve"> </w:t>
      </w:r>
      <w:r w:rsidRPr="00336848">
        <w:rPr>
          <w:rFonts w:cs="Times New Roman"/>
          <w:spacing w:val="-1"/>
        </w:rPr>
        <w:t>However,</w:t>
      </w:r>
      <w:r w:rsidRPr="00336848">
        <w:rPr>
          <w:rFonts w:cs="Times New Roman"/>
          <w:spacing w:val="-13"/>
        </w:rPr>
        <w:t xml:space="preserve"> </w:t>
      </w:r>
      <w:r w:rsidRPr="00336848">
        <w:rPr>
          <w:rFonts w:cs="Times New Roman"/>
          <w:spacing w:val="-1"/>
        </w:rPr>
        <w:t>proposers</w:t>
      </w:r>
      <w:r w:rsidRPr="00336848">
        <w:rPr>
          <w:rFonts w:cs="Times New Roman"/>
          <w:spacing w:val="-12"/>
        </w:rPr>
        <w:t xml:space="preserve"> </w:t>
      </w:r>
      <w:r w:rsidRPr="00336848">
        <w:rPr>
          <w:rFonts w:cs="Times New Roman"/>
          <w:spacing w:val="-1"/>
        </w:rPr>
        <w:t>are</w:t>
      </w:r>
      <w:r w:rsidRPr="00336848">
        <w:rPr>
          <w:rFonts w:cs="Times New Roman"/>
          <w:spacing w:val="-12"/>
        </w:rPr>
        <w:t xml:space="preserve"> </w:t>
      </w:r>
      <w:r w:rsidRPr="00336848">
        <w:rPr>
          <w:rFonts w:cs="Times New Roman"/>
          <w:spacing w:val="-1"/>
        </w:rPr>
        <w:t>advised</w:t>
      </w:r>
      <w:r w:rsidRPr="00336848">
        <w:rPr>
          <w:rFonts w:cs="Times New Roman"/>
          <w:spacing w:val="68"/>
          <w:w w:val="99"/>
        </w:rPr>
        <w:t xml:space="preserve"> </w:t>
      </w:r>
      <w:r w:rsidRPr="00336848">
        <w:rPr>
          <w:rFonts w:cs="Times New Roman"/>
          <w:spacing w:val="-1"/>
        </w:rPr>
        <w:t>that</w:t>
      </w:r>
      <w:r w:rsidRPr="00336848">
        <w:rPr>
          <w:rFonts w:cs="Times New Roman"/>
          <w:spacing w:val="-9"/>
        </w:rPr>
        <w:t xml:space="preserve"> </w:t>
      </w:r>
      <w:r w:rsidRPr="00336848">
        <w:rPr>
          <w:rFonts w:cs="Times New Roman"/>
        </w:rPr>
        <w:t>they</w:t>
      </w:r>
      <w:r w:rsidRPr="00336848">
        <w:rPr>
          <w:rFonts w:cs="Times New Roman"/>
          <w:spacing w:val="-12"/>
        </w:rPr>
        <w:t xml:space="preserve"> </w:t>
      </w:r>
      <w:r w:rsidRPr="00336848">
        <w:rPr>
          <w:rFonts w:cs="Times New Roman"/>
          <w:spacing w:val="-1"/>
        </w:rPr>
        <w:t>are</w:t>
      </w:r>
      <w:r w:rsidRPr="00336848">
        <w:rPr>
          <w:rFonts w:cs="Times New Roman"/>
          <w:spacing w:val="-11"/>
        </w:rPr>
        <w:t xml:space="preserve"> </w:t>
      </w:r>
      <w:r w:rsidRPr="00336848">
        <w:rPr>
          <w:rFonts w:cs="Times New Roman"/>
        </w:rPr>
        <w:t>still</w:t>
      </w:r>
      <w:r w:rsidRPr="00336848">
        <w:rPr>
          <w:rFonts w:cs="Times New Roman"/>
          <w:spacing w:val="-12"/>
        </w:rPr>
        <w:t xml:space="preserve"> </w:t>
      </w:r>
      <w:r w:rsidRPr="00336848">
        <w:rPr>
          <w:rFonts w:cs="Times New Roman"/>
        </w:rPr>
        <w:t>responsible</w:t>
      </w:r>
      <w:r w:rsidRPr="00336848">
        <w:rPr>
          <w:rFonts w:cs="Times New Roman"/>
          <w:spacing w:val="-11"/>
        </w:rPr>
        <w:t xml:space="preserve"> </w:t>
      </w:r>
      <w:r w:rsidRPr="00336848">
        <w:rPr>
          <w:rFonts w:cs="Times New Roman"/>
        </w:rPr>
        <w:t>for</w:t>
      </w:r>
      <w:r w:rsidRPr="00336848">
        <w:rPr>
          <w:rFonts w:cs="Times New Roman"/>
          <w:spacing w:val="-11"/>
        </w:rPr>
        <w:t xml:space="preserve"> </w:t>
      </w:r>
      <w:r w:rsidRPr="00336848">
        <w:rPr>
          <w:rFonts w:cs="Times New Roman"/>
          <w:spacing w:val="-1"/>
        </w:rPr>
        <w:t>ensuring</w:t>
      </w:r>
      <w:r w:rsidRPr="00336848">
        <w:rPr>
          <w:rFonts w:cs="Times New Roman"/>
          <w:spacing w:val="-9"/>
        </w:rPr>
        <w:t xml:space="preserve"> </w:t>
      </w:r>
      <w:r w:rsidRPr="00336848">
        <w:rPr>
          <w:rFonts w:cs="Times New Roman"/>
        </w:rPr>
        <w:t>that</w:t>
      </w:r>
      <w:r w:rsidRPr="00336848">
        <w:rPr>
          <w:rFonts w:cs="Times New Roman"/>
          <w:spacing w:val="-8"/>
        </w:rPr>
        <w:t xml:space="preserve"> </w:t>
      </w:r>
      <w:r w:rsidRPr="00336848">
        <w:rPr>
          <w:rFonts w:cs="Times New Roman"/>
        </w:rPr>
        <w:t>biographical</w:t>
      </w:r>
      <w:r w:rsidRPr="00336848">
        <w:rPr>
          <w:rFonts w:cs="Times New Roman"/>
          <w:spacing w:val="-10"/>
        </w:rPr>
        <w:t xml:space="preserve"> </w:t>
      </w:r>
      <w:r w:rsidRPr="00336848">
        <w:rPr>
          <w:rFonts w:cs="Times New Roman"/>
        </w:rPr>
        <w:t>sketches</w:t>
      </w:r>
      <w:r w:rsidRPr="00336848">
        <w:rPr>
          <w:rFonts w:cs="Times New Roman"/>
          <w:spacing w:val="-9"/>
        </w:rPr>
        <w:t xml:space="preserve"> </w:t>
      </w:r>
      <w:r w:rsidRPr="00336848">
        <w:rPr>
          <w:rFonts w:cs="Times New Roman"/>
          <w:spacing w:val="-1"/>
        </w:rPr>
        <w:t>created</w:t>
      </w:r>
      <w:r w:rsidRPr="00336848">
        <w:rPr>
          <w:rFonts w:cs="Times New Roman"/>
          <w:spacing w:val="-9"/>
        </w:rPr>
        <w:t xml:space="preserve"> </w:t>
      </w:r>
      <w:r w:rsidRPr="00336848">
        <w:rPr>
          <w:rFonts w:cs="Times New Roman"/>
        </w:rPr>
        <w:t>using</w:t>
      </w:r>
      <w:r w:rsidRPr="00336848">
        <w:rPr>
          <w:rFonts w:cs="Times New Roman"/>
          <w:spacing w:val="-10"/>
        </w:rPr>
        <w:t xml:space="preserve"> </w:t>
      </w:r>
      <w:r w:rsidRPr="00336848">
        <w:rPr>
          <w:rFonts w:cs="Times New Roman"/>
        </w:rPr>
        <w:t>third-party</w:t>
      </w:r>
      <w:r w:rsidRPr="00336848">
        <w:rPr>
          <w:rFonts w:cs="Times New Roman"/>
          <w:spacing w:val="-14"/>
        </w:rPr>
        <w:t xml:space="preserve"> </w:t>
      </w:r>
      <w:r w:rsidRPr="00336848">
        <w:rPr>
          <w:rFonts w:cs="Times New Roman"/>
        </w:rPr>
        <w:t>solutions</w:t>
      </w:r>
      <w:r w:rsidRPr="00336848">
        <w:rPr>
          <w:rFonts w:cs="Times New Roman"/>
          <w:spacing w:val="-9"/>
        </w:rPr>
        <w:t xml:space="preserve"> </w:t>
      </w:r>
      <w:r w:rsidRPr="00336848">
        <w:rPr>
          <w:rFonts w:cs="Times New Roman"/>
          <w:spacing w:val="-1"/>
        </w:rPr>
        <w:t>are</w:t>
      </w:r>
      <w:r w:rsidRPr="00336848">
        <w:rPr>
          <w:rFonts w:cs="Times New Roman"/>
          <w:spacing w:val="52"/>
          <w:w w:val="99"/>
        </w:rPr>
        <w:t xml:space="preserve"> </w:t>
      </w:r>
      <w:r w:rsidRPr="00336848">
        <w:rPr>
          <w:rFonts w:cs="Times New Roman"/>
        </w:rPr>
        <w:t>compliant</w:t>
      </w:r>
      <w:r w:rsidRPr="00336848">
        <w:rPr>
          <w:rFonts w:cs="Times New Roman"/>
          <w:spacing w:val="-9"/>
        </w:rPr>
        <w:t xml:space="preserve"> </w:t>
      </w:r>
      <w:r w:rsidRPr="00336848">
        <w:rPr>
          <w:rFonts w:cs="Times New Roman"/>
          <w:spacing w:val="-1"/>
        </w:rPr>
        <w:t>with</w:t>
      </w:r>
      <w:r w:rsidRPr="00336848">
        <w:rPr>
          <w:rFonts w:cs="Times New Roman"/>
          <w:spacing w:val="-10"/>
        </w:rPr>
        <w:t xml:space="preserve"> </w:t>
      </w:r>
      <w:r w:rsidRPr="00336848">
        <w:rPr>
          <w:rFonts w:cs="Times New Roman"/>
        </w:rPr>
        <w:t>NSF</w:t>
      </w:r>
      <w:r w:rsidRPr="00336848">
        <w:rPr>
          <w:rFonts w:cs="Times New Roman"/>
          <w:spacing w:val="-9"/>
        </w:rPr>
        <w:t xml:space="preserve"> </w:t>
      </w:r>
      <w:r w:rsidRPr="00336848">
        <w:rPr>
          <w:rFonts w:cs="Times New Roman"/>
        </w:rPr>
        <w:t>proposal</w:t>
      </w:r>
      <w:r w:rsidRPr="00336848">
        <w:rPr>
          <w:rFonts w:cs="Times New Roman"/>
          <w:spacing w:val="-11"/>
        </w:rPr>
        <w:t xml:space="preserve"> </w:t>
      </w:r>
      <w:r w:rsidRPr="00336848">
        <w:rPr>
          <w:rFonts w:cs="Times New Roman"/>
        </w:rPr>
        <w:t>preparation</w:t>
      </w:r>
      <w:r w:rsidRPr="00336848">
        <w:rPr>
          <w:rFonts w:cs="Times New Roman"/>
          <w:spacing w:val="-11"/>
        </w:rPr>
        <w:t xml:space="preserve"> </w:t>
      </w:r>
      <w:r w:rsidRPr="00336848">
        <w:rPr>
          <w:rFonts w:cs="Times New Roman"/>
        </w:rPr>
        <w:t>requirements.</w:t>
      </w:r>
    </w:p>
    <w:p w:rsidR="00336848" w:rsidRPr="007B0B6C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336848" w:rsidRPr="00336848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9" w:right="117"/>
        <w:jc w:val="both"/>
        <w:rPr>
          <w:rFonts w:cs="Times New Roman"/>
        </w:rPr>
      </w:pPr>
      <w:r w:rsidRPr="00336848">
        <w:rPr>
          <w:rFonts w:cs="Times New Roman"/>
        </w:rPr>
        <w:t>The</w:t>
      </w:r>
      <w:r w:rsidRPr="00336848">
        <w:rPr>
          <w:rFonts w:cs="Times New Roman"/>
          <w:spacing w:val="-6"/>
        </w:rPr>
        <w:t xml:space="preserve"> </w:t>
      </w:r>
      <w:r w:rsidRPr="00336848">
        <w:rPr>
          <w:rFonts w:cs="Times New Roman"/>
          <w:spacing w:val="-1"/>
        </w:rPr>
        <w:t>following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  <w:spacing w:val="-1"/>
        </w:rPr>
        <w:t>information</w:t>
      </w:r>
      <w:r w:rsidRPr="00336848">
        <w:rPr>
          <w:rFonts w:cs="Times New Roman"/>
          <w:spacing w:val="-6"/>
        </w:rPr>
        <w:t xml:space="preserve"> </w:t>
      </w:r>
      <w:r w:rsidRPr="00336848">
        <w:rPr>
          <w:rFonts w:cs="Times New Roman"/>
          <w:spacing w:val="1"/>
        </w:rPr>
        <w:t>must</w:t>
      </w:r>
      <w:r w:rsidRPr="00336848">
        <w:rPr>
          <w:rFonts w:cs="Times New Roman"/>
          <w:spacing w:val="-6"/>
        </w:rPr>
        <w:t xml:space="preserve"> </w:t>
      </w:r>
      <w:r w:rsidRPr="00336848">
        <w:rPr>
          <w:rFonts w:cs="Times New Roman"/>
          <w:spacing w:val="-1"/>
        </w:rPr>
        <w:t>be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  <w:spacing w:val="-1"/>
        </w:rPr>
        <w:t>provided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</w:rPr>
        <w:t>in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</w:rPr>
        <w:t>the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  <w:spacing w:val="-1"/>
        </w:rPr>
        <w:t>order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  <w:spacing w:val="-1"/>
        </w:rPr>
        <w:t>and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</w:rPr>
        <w:t>format</w:t>
      </w:r>
      <w:r w:rsidRPr="00336848">
        <w:rPr>
          <w:rFonts w:cs="Times New Roman"/>
          <w:spacing w:val="-6"/>
        </w:rPr>
        <w:t xml:space="preserve"> </w:t>
      </w:r>
      <w:r w:rsidRPr="00336848">
        <w:rPr>
          <w:rFonts w:cs="Times New Roman"/>
          <w:spacing w:val="-1"/>
        </w:rPr>
        <w:t>specified</w:t>
      </w:r>
      <w:r w:rsidRPr="00336848">
        <w:rPr>
          <w:rFonts w:cs="Times New Roman"/>
          <w:spacing w:val="-6"/>
        </w:rPr>
        <w:t xml:space="preserve"> </w:t>
      </w:r>
      <w:r w:rsidRPr="00336848">
        <w:rPr>
          <w:rFonts w:cs="Times New Roman"/>
        </w:rPr>
        <w:t>below.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</w:rPr>
        <w:t>Inclusion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</w:rPr>
        <w:t>additional</w:t>
      </w:r>
      <w:r w:rsidRPr="00336848">
        <w:rPr>
          <w:rFonts w:cs="Times New Roman"/>
          <w:spacing w:val="98"/>
          <w:w w:val="99"/>
        </w:rPr>
        <w:t xml:space="preserve"> </w:t>
      </w:r>
      <w:r w:rsidRPr="00336848">
        <w:rPr>
          <w:rFonts w:cs="Times New Roman"/>
          <w:spacing w:val="-1"/>
        </w:rPr>
        <w:t>information</w:t>
      </w:r>
      <w:r w:rsidRPr="00336848">
        <w:rPr>
          <w:rFonts w:cs="Times New Roman"/>
          <w:spacing w:val="-7"/>
        </w:rPr>
        <w:t xml:space="preserve"> </w:t>
      </w:r>
      <w:r w:rsidRPr="00336848">
        <w:rPr>
          <w:rFonts w:cs="Times New Roman"/>
        </w:rPr>
        <w:t>beyond</w:t>
      </w:r>
      <w:r w:rsidRPr="00336848">
        <w:rPr>
          <w:rFonts w:cs="Times New Roman"/>
          <w:spacing w:val="-8"/>
        </w:rPr>
        <w:t xml:space="preserve"> </w:t>
      </w:r>
      <w:r w:rsidRPr="00336848">
        <w:rPr>
          <w:rFonts w:cs="Times New Roman"/>
        </w:rPr>
        <w:t>that</w:t>
      </w:r>
      <w:r w:rsidRPr="00336848">
        <w:rPr>
          <w:rFonts w:cs="Times New Roman"/>
          <w:spacing w:val="-7"/>
        </w:rPr>
        <w:t xml:space="preserve"> </w:t>
      </w:r>
      <w:r w:rsidRPr="00336848">
        <w:rPr>
          <w:rFonts w:cs="Times New Roman"/>
        </w:rPr>
        <w:t>specified</w:t>
      </w:r>
      <w:r w:rsidRPr="00336848">
        <w:rPr>
          <w:rFonts w:cs="Times New Roman"/>
          <w:spacing w:val="-7"/>
        </w:rPr>
        <w:t xml:space="preserve"> </w:t>
      </w:r>
      <w:r w:rsidRPr="00336848">
        <w:rPr>
          <w:rFonts w:cs="Times New Roman"/>
        </w:rPr>
        <w:t>below</w:t>
      </w:r>
      <w:r w:rsidRPr="00336848">
        <w:rPr>
          <w:rFonts w:cs="Times New Roman"/>
          <w:spacing w:val="-8"/>
        </w:rPr>
        <w:t xml:space="preserve"> </w:t>
      </w:r>
      <w:r w:rsidRPr="00336848">
        <w:rPr>
          <w:rFonts w:cs="Times New Roman"/>
          <w:spacing w:val="2"/>
        </w:rPr>
        <w:t>may</w:t>
      </w:r>
      <w:r w:rsidRPr="00336848">
        <w:rPr>
          <w:rFonts w:cs="Times New Roman"/>
          <w:spacing w:val="-10"/>
        </w:rPr>
        <w:t xml:space="preserve"> </w:t>
      </w:r>
      <w:r w:rsidRPr="00336848">
        <w:rPr>
          <w:rFonts w:cs="Times New Roman"/>
          <w:spacing w:val="-1"/>
        </w:rPr>
        <w:t>result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  <w:spacing w:val="-1"/>
        </w:rPr>
        <w:t>in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  <w:spacing w:val="-1"/>
        </w:rPr>
        <w:t>the</w:t>
      </w:r>
      <w:r w:rsidRPr="00336848">
        <w:rPr>
          <w:rFonts w:cs="Times New Roman"/>
          <w:spacing w:val="-7"/>
        </w:rPr>
        <w:t xml:space="preserve"> </w:t>
      </w:r>
      <w:r w:rsidRPr="00336848">
        <w:rPr>
          <w:rFonts w:cs="Times New Roman"/>
        </w:rPr>
        <w:t>proposal</w:t>
      </w:r>
      <w:r w:rsidRPr="00336848">
        <w:rPr>
          <w:rFonts w:cs="Times New Roman"/>
          <w:spacing w:val="-8"/>
        </w:rPr>
        <w:t xml:space="preserve"> </w:t>
      </w:r>
      <w:r w:rsidRPr="00336848">
        <w:rPr>
          <w:rFonts w:cs="Times New Roman"/>
        </w:rPr>
        <w:t>being</w:t>
      </w:r>
      <w:r w:rsidRPr="00336848">
        <w:rPr>
          <w:rFonts w:cs="Times New Roman"/>
          <w:spacing w:val="-7"/>
        </w:rPr>
        <w:t xml:space="preserve"> </w:t>
      </w:r>
      <w:r w:rsidRPr="00336848">
        <w:rPr>
          <w:rFonts w:cs="Times New Roman"/>
          <w:spacing w:val="-1"/>
        </w:rPr>
        <w:t>returned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  <w:spacing w:val="-1"/>
        </w:rPr>
        <w:t>without</w:t>
      </w:r>
      <w:r w:rsidRPr="00336848">
        <w:rPr>
          <w:rFonts w:cs="Times New Roman"/>
          <w:spacing w:val="-7"/>
        </w:rPr>
        <w:t xml:space="preserve"> </w:t>
      </w:r>
      <w:r w:rsidRPr="00336848">
        <w:rPr>
          <w:rFonts w:cs="Times New Roman"/>
        </w:rPr>
        <w:t>review.</w:t>
      </w:r>
    </w:p>
    <w:p w:rsidR="00336848" w:rsidRPr="007B0B6C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</w:rPr>
      </w:pPr>
    </w:p>
    <w:p w:rsidR="00336848" w:rsidRPr="00336848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9" w:right="115"/>
        <w:jc w:val="both"/>
        <w:rPr>
          <w:rFonts w:cs="Times New Roman"/>
        </w:rPr>
      </w:pPr>
      <w:r w:rsidRPr="00336848">
        <w:rPr>
          <w:rFonts w:cs="Times New Roman"/>
          <w:b/>
          <w:bCs/>
        </w:rPr>
        <w:t>Do</w:t>
      </w:r>
      <w:r w:rsidRPr="00336848">
        <w:rPr>
          <w:rFonts w:cs="Times New Roman"/>
          <w:b/>
          <w:bCs/>
          <w:spacing w:val="-17"/>
        </w:rPr>
        <w:t xml:space="preserve"> </w:t>
      </w:r>
      <w:r w:rsidRPr="00336848">
        <w:rPr>
          <w:rFonts w:cs="Times New Roman"/>
          <w:b/>
          <w:bCs/>
        </w:rPr>
        <w:t>not</w:t>
      </w:r>
      <w:r w:rsidRPr="00336848">
        <w:rPr>
          <w:rFonts w:cs="Times New Roman"/>
          <w:b/>
          <w:bCs/>
          <w:spacing w:val="-16"/>
        </w:rPr>
        <w:t xml:space="preserve"> </w:t>
      </w:r>
      <w:r w:rsidRPr="00336848">
        <w:rPr>
          <w:rFonts w:cs="Times New Roman"/>
          <w:b/>
          <w:bCs/>
          <w:spacing w:val="-1"/>
        </w:rPr>
        <w:t>submit</w:t>
      </w:r>
      <w:r w:rsidRPr="00336848">
        <w:rPr>
          <w:rFonts w:cs="Times New Roman"/>
          <w:b/>
          <w:bCs/>
          <w:spacing w:val="-15"/>
        </w:rPr>
        <w:t xml:space="preserve"> </w:t>
      </w:r>
      <w:r w:rsidRPr="00336848">
        <w:rPr>
          <w:rFonts w:cs="Times New Roman"/>
          <w:b/>
          <w:bCs/>
        </w:rPr>
        <w:t>any</w:t>
      </w:r>
      <w:r w:rsidRPr="00336848">
        <w:rPr>
          <w:rFonts w:cs="Times New Roman"/>
          <w:b/>
          <w:bCs/>
          <w:spacing w:val="-17"/>
        </w:rPr>
        <w:t xml:space="preserve"> </w:t>
      </w:r>
      <w:r w:rsidRPr="00336848">
        <w:rPr>
          <w:rFonts w:cs="Times New Roman"/>
          <w:b/>
          <w:bCs/>
        </w:rPr>
        <w:t>personal</w:t>
      </w:r>
      <w:r w:rsidRPr="00336848">
        <w:rPr>
          <w:rFonts w:cs="Times New Roman"/>
          <w:b/>
          <w:bCs/>
          <w:spacing w:val="-18"/>
        </w:rPr>
        <w:t xml:space="preserve"> </w:t>
      </w:r>
      <w:r w:rsidRPr="00336848">
        <w:rPr>
          <w:rFonts w:cs="Times New Roman"/>
          <w:b/>
          <w:bCs/>
          <w:spacing w:val="-1"/>
        </w:rPr>
        <w:t>information</w:t>
      </w:r>
      <w:r w:rsidRPr="00336848">
        <w:rPr>
          <w:rFonts w:cs="Times New Roman"/>
          <w:b/>
          <w:bCs/>
          <w:spacing w:val="-16"/>
        </w:rPr>
        <w:t xml:space="preserve"> </w:t>
      </w:r>
      <w:r w:rsidRPr="00336848">
        <w:rPr>
          <w:rFonts w:cs="Times New Roman"/>
          <w:b/>
          <w:bCs/>
          <w:spacing w:val="-1"/>
        </w:rPr>
        <w:t>in</w:t>
      </w:r>
      <w:r w:rsidRPr="00336848">
        <w:rPr>
          <w:rFonts w:cs="Times New Roman"/>
          <w:b/>
          <w:bCs/>
          <w:spacing w:val="-15"/>
        </w:rPr>
        <w:t xml:space="preserve"> </w:t>
      </w:r>
      <w:r w:rsidRPr="00336848">
        <w:rPr>
          <w:rFonts w:cs="Times New Roman"/>
          <w:b/>
          <w:bCs/>
        </w:rPr>
        <w:t>the</w:t>
      </w:r>
      <w:r w:rsidRPr="00336848">
        <w:rPr>
          <w:rFonts w:cs="Times New Roman"/>
          <w:b/>
          <w:bCs/>
          <w:spacing w:val="-17"/>
        </w:rPr>
        <w:t xml:space="preserve"> </w:t>
      </w:r>
      <w:r w:rsidRPr="00336848">
        <w:rPr>
          <w:rFonts w:cs="Times New Roman"/>
          <w:b/>
          <w:bCs/>
          <w:spacing w:val="-1"/>
        </w:rPr>
        <w:t>biographical</w:t>
      </w:r>
      <w:r w:rsidRPr="00336848">
        <w:rPr>
          <w:rFonts w:cs="Times New Roman"/>
          <w:b/>
          <w:bCs/>
          <w:spacing w:val="-16"/>
        </w:rPr>
        <w:t xml:space="preserve"> </w:t>
      </w:r>
      <w:r w:rsidRPr="00336848">
        <w:rPr>
          <w:rFonts w:cs="Times New Roman"/>
          <w:b/>
          <w:bCs/>
          <w:spacing w:val="-1"/>
        </w:rPr>
        <w:t>sketch.</w:t>
      </w:r>
      <w:r w:rsidRPr="00336848">
        <w:rPr>
          <w:rFonts w:cs="Times New Roman"/>
          <w:b/>
          <w:bCs/>
          <w:spacing w:val="24"/>
        </w:rPr>
        <w:t xml:space="preserve"> </w:t>
      </w:r>
      <w:r w:rsidRPr="00336848">
        <w:rPr>
          <w:rFonts w:cs="Times New Roman"/>
        </w:rPr>
        <w:t>This</w:t>
      </w:r>
      <w:r w:rsidRPr="00336848">
        <w:rPr>
          <w:rFonts w:cs="Times New Roman"/>
          <w:spacing w:val="-14"/>
        </w:rPr>
        <w:t xml:space="preserve"> </w:t>
      </w:r>
      <w:r w:rsidRPr="00336848">
        <w:rPr>
          <w:rFonts w:cs="Times New Roman"/>
          <w:spacing w:val="-1"/>
        </w:rPr>
        <w:t>includes</w:t>
      </w:r>
      <w:r w:rsidRPr="00336848">
        <w:rPr>
          <w:rFonts w:cs="Times New Roman"/>
          <w:spacing w:val="-16"/>
        </w:rPr>
        <w:t xml:space="preserve"> </w:t>
      </w:r>
      <w:r w:rsidRPr="00336848">
        <w:rPr>
          <w:rFonts w:cs="Times New Roman"/>
        </w:rPr>
        <w:t>items</w:t>
      </w:r>
      <w:r w:rsidRPr="00336848">
        <w:rPr>
          <w:rFonts w:cs="Times New Roman"/>
          <w:spacing w:val="-17"/>
        </w:rPr>
        <w:t xml:space="preserve"> </w:t>
      </w:r>
      <w:r w:rsidRPr="00336848">
        <w:rPr>
          <w:rFonts w:cs="Times New Roman"/>
        </w:rPr>
        <w:t>such</w:t>
      </w:r>
      <w:r w:rsidRPr="00336848">
        <w:rPr>
          <w:rFonts w:cs="Times New Roman"/>
          <w:spacing w:val="-17"/>
        </w:rPr>
        <w:t xml:space="preserve"> </w:t>
      </w:r>
      <w:r w:rsidRPr="00336848">
        <w:rPr>
          <w:rFonts w:cs="Times New Roman"/>
        </w:rPr>
        <w:t>as:</w:t>
      </w:r>
      <w:r w:rsidRPr="00336848">
        <w:rPr>
          <w:rFonts w:cs="Times New Roman"/>
          <w:spacing w:val="-17"/>
        </w:rPr>
        <w:t xml:space="preserve"> </w:t>
      </w:r>
      <w:r w:rsidRPr="00336848">
        <w:rPr>
          <w:rFonts w:cs="Times New Roman"/>
        </w:rPr>
        <w:t>home</w:t>
      </w:r>
      <w:r w:rsidRPr="00336848">
        <w:rPr>
          <w:rFonts w:cs="Times New Roman"/>
          <w:spacing w:val="96"/>
          <w:w w:val="99"/>
        </w:rPr>
        <w:t xml:space="preserve"> </w:t>
      </w:r>
      <w:r w:rsidRPr="00336848">
        <w:rPr>
          <w:rFonts w:cs="Times New Roman"/>
          <w:spacing w:val="-1"/>
        </w:rPr>
        <w:t>address;</w:t>
      </w:r>
      <w:r w:rsidRPr="00336848">
        <w:rPr>
          <w:rFonts w:cs="Times New Roman"/>
          <w:spacing w:val="27"/>
        </w:rPr>
        <w:t xml:space="preserve"> </w:t>
      </w:r>
      <w:r w:rsidRPr="00336848">
        <w:rPr>
          <w:rFonts w:cs="Times New Roman"/>
        </w:rPr>
        <w:t>home</w:t>
      </w:r>
      <w:r w:rsidRPr="00336848">
        <w:rPr>
          <w:rFonts w:cs="Times New Roman"/>
          <w:spacing w:val="26"/>
        </w:rPr>
        <w:t xml:space="preserve"> </w:t>
      </w:r>
      <w:r w:rsidRPr="00336848">
        <w:rPr>
          <w:rFonts w:cs="Times New Roman"/>
          <w:spacing w:val="-1"/>
        </w:rPr>
        <w:t>telephone,</w:t>
      </w:r>
      <w:r w:rsidRPr="00336848">
        <w:rPr>
          <w:rFonts w:cs="Times New Roman"/>
          <w:spacing w:val="29"/>
        </w:rPr>
        <w:t xml:space="preserve"> </w:t>
      </w:r>
      <w:r w:rsidRPr="00336848">
        <w:rPr>
          <w:rFonts w:cs="Times New Roman"/>
        </w:rPr>
        <w:t>fax,</w:t>
      </w:r>
      <w:r w:rsidRPr="00336848">
        <w:rPr>
          <w:rFonts w:cs="Times New Roman"/>
          <w:spacing w:val="27"/>
        </w:rPr>
        <w:t xml:space="preserve"> </w:t>
      </w:r>
      <w:r w:rsidRPr="00336848">
        <w:rPr>
          <w:rFonts w:cs="Times New Roman"/>
          <w:spacing w:val="-1"/>
        </w:rPr>
        <w:t>or</w:t>
      </w:r>
      <w:r w:rsidRPr="00336848">
        <w:rPr>
          <w:rFonts w:cs="Times New Roman"/>
          <w:spacing w:val="28"/>
        </w:rPr>
        <w:t xml:space="preserve"> </w:t>
      </w:r>
      <w:r w:rsidRPr="00336848">
        <w:rPr>
          <w:rFonts w:cs="Times New Roman"/>
          <w:spacing w:val="-1"/>
        </w:rPr>
        <w:t>cell</w:t>
      </w:r>
      <w:r w:rsidRPr="00336848">
        <w:rPr>
          <w:rFonts w:cs="Times New Roman"/>
          <w:spacing w:val="26"/>
        </w:rPr>
        <w:t xml:space="preserve"> </w:t>
      </w:r>
      <w:r w:rsidRPr="00336848">
        <w:rPr>
          <w:rFonts w:cs="Times New Roman"/>
          <w:spacing w:val="-1"/>
        </w:rPr>
        <w:t>phone</w:t>
      </w:r>
      <w:r w:rsidRPr="00336848">
        <w:rPr>
          <w:rFonts w:cs="Times New Roman"/>
          <w:spacing w:val="29"/>
        </w:rPr>
        <w:t xml:space="preserve"> </w:t>
      </w:r>
      <w:r w:rsidRPr="00336848">
        <w:rPr>
          <w:rFonts w:cs="Times New Roman"/>
        </w:rPr>
        <w:t>numbers;</w:t>
      </w:r>
      <w:r w:rsidRPr="00336848">
        <w:rPr>
          <w:rFonts w:cs="Times New Roman"/>
          <w:spacing w:val="27"/>
        </w:rPr>
        <w:t xml:space="preserve"> </w:t>
      </w:r>
      <w:r w:rsidRPr="00336848">
        <w:rPr>
          <w:rFonts w:cs="Times New Roman"/>
        </w:rPr>
        <w:t>home</w:t>
      </w:r>
      <w:r w:rsidRPr="00336848">
        <w:rPr>
          <w:rFonts w:cs="Times New Roman"/>
          <w:spacing w:val="27"/>
        </w:rPr>
        <w:t xml:space="preserve"> </w:t>
      </w:r>
      <w:r w:rsidRPr="00336848">
        <w:rPr>
          <w:rFonts w:cs="Times New Roman"/>
        </w:rPr>
        <w:t>e-mail</w:t>
      </w:r>
      <w:r w:rsidRPr="00336848">
        <w:rPr>
          <w:rFonts w:cs="Times New Roman"/>
          <w:spacing w:val="26"/>
        </w:rPr>
        <w:t xml:space="preserve"> </w:t>
      </w:r>
      <w:r w:rsidRPr="00336848">
        <w:rPr>
          <w:rFonts w:cs="Times New Roman"/>
          <w:spacing w:val="-1"/>
        </w:rPr>
        <w:t>address;</w:t>
      </w:r>
      <w:r w:rsidRPr="00336848">
        <w:rPr>
          <w:rFonts w:cs="Times New Roman"/>
          <w:spacing w:val="29"/>
        </w:rPr>
        <w:t xml:space="preserve"> </w:t>
      </w:r>
      <w:r w:rsidRPr="00336848">
        <w:rPr>
          <w:rFonts w:cs="Times New Roman"/>
          <w:spacing w:val="-1"/>
        </w:rPr>
        <w:t>driver’s</w:t>
      </w:r>
      <w:r w:rsidRPr="00336848">
        <w:rPr>
          <w:rFonts w:cs="Times New Roman"/>
          <w:spacing w:val="28"/>
        </w:rPr>
        <w:t xml:space="preserve"> </w:t>
      </w:r>
      <w:r w:rsidRPr="00336848">
        <w:rPr>
          <w:rFonts w:cs="Times New Roman"/>
        </w:rPr>
        <w:t>license</w:t>
      </w:r>
      <w:r w:rsidRPr="00336848">
        <w:rPr>
          <w:rFonts w:cs="Times New Roman"/>
          <w:spacing w:val="27"/>
        </w:rPr>
        <w:t xml:space="preserve"> </w:t>
      </w:r>
      <w:r w:rsidRPr="00336848">
        <w:rPr>
          <w:rFonts w:cs="Times New Roman"/>
        </w:rPr>
        <w:t>number;</w:t>
      </w:r>
      <w:r w:rsidRPr="00336848">
        <w:rPr>
          <w:rFonts w:cs="Times New Roman"/>
          <w:spacing w:val="85"/>
          <w:w w:val="99"/>
        </w:rPr>
        <w:t xml:space="preserve"> </w:t>
      </w:r>
      <w:r w:rsidRPr="00336848">
        <w:rPr>
          <w:rFonts w:cs="Times New Roman"/>
        </w:rPr>
        <w:t>marital</w:t>
      </w:r>
      <w:r w:rsidRPr="00336848">
        <w:rPr>
          <w:rFonts w:cs="Times New Roman"/>
          <w:spacing w:val="38"/>
        </w:rPr>
        <w:t xml:space="preserve"> </w:t>
      </w:r>
      <w:r w:rsidRPr="00336848">
        <w:rPr>
          <w:rFonts w:cs="Times New Roman"/>
          <w:spacing w:val="-1"/>
        </w:rPr>
        <w:t>status;</w:t>
      </w:r>
      <w:r w:rsidRPr="00336848">
        <w:rPr>
          <w:rFonts w:cs="Times New Roman"/>
          <w:spacing w:val="40"/>
        </w:rPr>
        <w:t xml:space="preserve"> </w:t>
      </w:r>
      <w:r w:rsidRPr="00336848">
        <w:rPr>
          <w:rFonts w:cs="Times New Roman"/>
        </w:rPr>
        <w:t>personal</w:t>
      </w:r>
      <w:r w:rsidRPr="00336848">
        <w:rPr>
          <w:rFonts w:cs="Times New Roman"/>
          <w:spacing w:val="39"/>
        </w:rPr>
        <w:t xml:space="preserve"> </w:t>
      </w:r>
      <w:r w:rsidRPr="00336848">
        <w:rPr>
          <w:rFonts w:cs="Times New Roman"/>
        </w:rPr>
        <w:t>hobbies;</w:t>
      </w:r>
      <w:r w:rsidRPr="00336848">
        <w:rPr>
          <w:rFonts w:cs="Times New Roman"/>
          <w:spacing w:val="40"/>
        </w:rPr>
        <w:t xml:space="preserve"> </w:t>
      </w:r>
      <w:r w:rsidRPr="00336848">
        <w:rPr>
          <w:rFonts w:cs="Times New Roman"/>
        </w:rPr>
        <w:t>and</w:t>
      </w:r>
      <w:r w:rsidRPr="00336848">
        <w:rPr>
          <w:rFonts w:cs="Times New Roman"/>
          <w:spacing w:val="42"/>
        </w:rPr>
        <w:t xml:space="preserve"> </w:t>
      </w:r>
      <w:r w:rsidRPr="00336848">
        <w:rPr>
          <w:rFonts w:cs="Times New Roman"/>
          <w:spacing w:val="-1"/>
        </w:rPr>
        <w:t>the</w:t>
      </w:r>
      <w:r w:rsidRPr="00336848">
        <w:rPr>
          <w:rFonts w:cs="Times New Roman"/>
          <w:spacing w:val="41"/>
        </w:rPr>
        <w:t xml:space="preserve"> </w:t>
      </w:r>
      <w:r w:rsidRPr="00336848">
        <w:rPr>
          <w:rFonts w:cs="Times New Roman"/>
        </w:rPr>
        <w:t>like.</w:t>
      </w:r>
      <w:r w:rsidRPr="00336848">
        <w:rPr>
          <w:rFonts w:cs="Times New Roman"/>
          <w:spacing w:val="26"/>
        </w:rPr>
        <w:t xml:space="preserve"> </w:t>
      </w:r>
      <w:r w:rsidRPr="00336848">
        <w:rPr>
          <w:rFonts w:cs="Times New Roman"/>
        </w:rPr>
        <w:t>Such</w:t>
      </w:r>
      <w:r w:rsidRPr="00336848">
        <w:rPr>
          <w:rFonts w:cs="Times New Roman"/>
          <w:spacing w:val="39"/>
        </w:rPr>
        <w:t xml:space="preserve"> </w:t>
      </w:r>
      <w:r w:rsidRPr="00336848">
        <w:rPr>
          <w:rFonts w:cs="Times New Roman"/>
          <w:spacing w:val="-1"/>
        </w:rPr>
        <w:t>personal</w:t>
      </w:r>
      <w:r w:rsidRPr="00336848">
        <w:rPr>
          <w:rFonts w:cs="Times New Roman"/>
          <w:spacing w:val="42"/>
        </w:rPr>
        <w:t xml:space="preserve"> </w:t>
      </w:r>
      <w:r w:rsidRPr="00336848">
        <w:rPr>
          <w:rFonts w:cs="Times New Roman"/>
          <w:spacing w:val="-1"/>
        </w:rPr>
        <w:t>information</w:t>
      </w:r>
      <w:r w:rsidRPr="00336848">
        <w:rPr>
          <w:rFonts w:cs="Times New Roman"/>
          <w:spacing w:val="40"/>
        </w:rPr>
        <w:t xml:space="preserve"> </w:t>
      </w:r>
      <w:r w:rsidRPr="00336848">
        <w:rPr>
          <w:rFonts w:cs="Times New Roman"/>
          <w:spacing w:val="-1"/>
        </w:rPr>
        <w:t>is</w:t>
      </w:r>
      <w:r w:rsidRPr="00336848">
        <w:rPr>
          <w:rFonts w:cs="Times New Roman"/>
          <w:spacing w:val="44"/>
        </w:rPr>
        <w:t xml:space="preserve"> </w:t>
      </w:r>
      <w:r w:rsidRPr="00336848">
        <w:rPr>
          <w:rFonts w:cs="Times New Roman"/>
          <w:spacing w:val="-1"/>
        </w:rPr>
        <w:t>not</w:t>
      </w:r>
      <w:r w:rsidRPr="00336848">
        <w:rPr>
          <w:rFonts w:cs="Times New Roman"/>
          <w:spacing w:val="41"/>
        </w:rPr>
        <w:t xml:space="preserve"> </w:t>
      </w:r>
      <w:r w:rsidRPr="00336848">
        <w:rPr>
          <w:rFonts w:cs="Times New Roman"/>
          <w:spacing w:val="-1"/>
        </w:rPr>
        <w:t>appropriate</w:t>
      </w:r>
      <w:r w:rsidRPr="00336848">
        <w:rPr>
          <w:rFonts w:cs="Times New Roman"/>
          <w:spacing w:val="40"/>
        </w:rPr>
        <w:t xml:space="preserve"> </w:t>
      </w:r>
      <w:r w:rsidRPr="00336848">
        <w:rPr>
          <w:rFonts w:cs="Times New Roman"/>
        </w:rPr>
        <w:t>for</w:t>
      </w:r>
      <w:r w:rsidRPr="00336848">
        <w:rPr>
          <w:rFonts w:cs="Times New Roman"/>
          <w:spacing w:val="41"/>
        </w:rPr>
        <w:t xml:space="preserve"> </w:t>
      </w:r>
      <w:r w:rsidRPr="00336848">
        <w:rPr>
          <w:rFonts w:cs="Times New Roman"/>
        </w:rPr>
        <w:t>the</w:t>
      </w:r>
      <w:r w:rsidRPr="00336848">
        <w:rPr>
          <w:rFonts w:cs="Times New Roman"/>
          <w:spacing w:val="85"/>
          <w:w w:val="99"/>
        </w:rPr>
        <w:t xml:space="preserve"> </w:t>
      </w:r>
      <w:r w:rsidRPr="00336848">
        <w:rPr>
          <w:rFonts w:cs="Times New Roman"/>
          <w:spacing w:val="-1"/>
        </w:rPr>
        <w:t>biographical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</w:rPr>
        <w:t>sketch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  <w:spacing w:val="-1"/>
        </w:rPr>
        <w:t>and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  <w:spacing w:val="-1"/>
        </w:rPr>
        <w:t>is</w:t>
      </w:r>
      <w:r w:rsidRPr="00336848">
        <w:rPr>
          <w:rFonts w:cs="Times New Roman"/>
        </w:rPr>
        <w:t xml:space="preserve"> </w:t>
      </w:r>
      <w:r w:rsidRPr="00336848">
        <w:rPr>
          <w:rFonts w:cs="Times New Roman"/>
          <w:spacing w:val="-1"/>
        </w:rPr>
        <w:t>not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</w:rPr>
        <w:t>relevant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  <w:spacing w:val="1"/>
        </w:rPr>
        <w:t>to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</w:rPr>
        <w:t>the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</w:rPr>
        <w:t>merits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-2"/>
        </w:rPr>
        <w:t xml:space="preserve"> </w:t>
      </w:r>
      <w:r w:rsidRPr="00336848">
        <w:rPr>
          <w:rFonts w:cs="Times New Roman"/>
          <w:spacing w:val="-1"/>
        </w:rPr>
        <w:t>the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  <w:spacing w:val="-1"/>
        </w:rPr>
        <w:t>proposal.</w:t>
      </w:r>
      <w:r w:rsidRPr="00336848">
        <w:rPr>
          <w:rFonts w:cs="Times New Roman"/>
          <w:spacing w:val="49"/>
        </w:rPr>
        <w:t xml:space="preserve"> </w:t>
      </w:r>
      <w:r w:rsidRPr="00336848">
        <w:rPr>
          <w:rFonts w:cs="Times New Roman"/>
        </w:rPr>
        <w:t>NSF</w:t>
      </w:r>
      <w:r w:rsidRPr="00336848">
        <w:rPr>
          <w:rFonts w:cs="Times New Roman"/>
          <w:spacing w:val="-2"/>
        </w:rPr>
        <w:t xml:space="preserve"> </w:t>
      </w:r>
      <w:r w:rsidRPr="00336848">
        <w:rPr>
          <w:rFonts w:cs="Times New Roman"/>
          <w:spacing w:val="-1"/>
        </w:rPr>
        <w:t>is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</w:rPr>
        <w:t>not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</w:rPr>
        <w:t>responsible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  <w:spacing w:val="-1"/>
        </w:rPr>
        <w:t>or</w:t>
      </w:r>
      <w:r w:rsidRPr="00336848">
        <w:rPr>
          <w:rFonts w:cs="Times New Roman"/>
          <w:spacing w:val="-2"/>
        </w:rPr>
        <w:t xml:space="preserve"> </w:t>
      </w:r>
      <w:r w:rsidRPr="00336848">
        <w:rPr>
          <w:rFonts w:cs="Times New Roman"/>
          <w:spacing w:val="-1"/>
        </w:rPr>
        <w:t>in</w:t>
      </w:r>
      <w:r w:rsidRPr="00336848">
        <w:rPr>
          <w:rFonts w:cs="Times New Roman"/>
          <w:spacing w:val="-2"/>
        </w:rPr>
        <w:t xml:space="preserve"> </w:t>
      </w:r>
      <w:r w:rsidRPr="00336848">
        <w:rPr>
          <w:rFonts w:cs="Times New Roman"/>
          <w:spacing w:val="1"/>
        </w:rPr>
        <w:t>any</w:t>
      </w:r>
      <w:r w:rsidRPr="00336848">
        <w:rPr>
          <w:rFonts w:cs="Times New Roman"/>
          <w:spacing w:val="-6"/>
        </w:rPr>
        <w:t xml:space="preserve"> </w:t>
      </w:r>
      <w:r w:rsidRPr="00336848">
        <w:rPr>
          <w:rFonts w:cs="Times New Roman"/>
          <w:spacing w:val="1"/>
        </w:rPr>
        <w:t>way</w:t>
      </w:r>
      <w:r w:rsidRPr="00336848">
        <w:rPr>
          <w:rFonts w:cs="Times New Roman"/>
          <w:spacing w:val="64"/>
          <w:w w:val="99"/>
        </w:rPr>
        <w:t xml:space="preserve"> </w:t>
      </w:r>
      <w:r w:rsidRPr="00336848">
        <w:rPr>
          <w:rFonts w:cs="Times New Roman"/>
          <w:spacing w:val="-1"/>
        </w:rPr>
        <w:t>liable</w:t>
      </w:r>
      <w:r w:rsidRPr="00336848">
        <w:rPr>
          <w:rFonts w:cs="Times New Roman"/>
          <w:spacing w:val="-6"/>
        </w:rPr>
        <w:t xml:space="preserve"> </w:t>
      </w:r>
      <w:r w:rsidRPr="00336848">
        <w:rPr>
          <w:rFonts w:cs="Times New Roman"/>
        </w:rPr>
        <w:t>for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  <w:spacing w:val="-1"/>
        </w:rPr>
        <w:t>the</w:t>
      </w:r>
      <w:r w:rsidRPr="00336848">
        <w:rPr>
          <w:rFonts w:cs="Times New Roman"/>
          <w:spacing w:val="-6"/>
        </w:rPr>
        <w:t xml:space="preserve"> </w:t>
      </w:r>
      <w:r w:rsidRPr="00336848">
        <w:rPr>
          <w:rFonts w:cs="Times New Roman"/>
        </w:rPr>
        <w:t>release</w:t>
      </w:r>
      <w:r w:rsidRPr="00336848">
        <w:rPr>
          <w:rFonts w:cs="Times New Roman"/>
          <w:spacing w:val="-6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</w:rPr>
        <w:t>such</w:t>
      </w:r>
      <w:r w:rsidRPr="00336848">
        <w:rPr>
          <w:rFonts w:cs="Times New Roman"/>
          <w:spacing w:val="-6"/>
        </w:rPr>
        <w:t xml:space="preserve"> </w:t>
      </w:r>
      <w:r w:rsidRPr="00336848">
        <w:rPr>
          <w:rFonts w:cs="Times New Roman"/>
          <w:spacing w:val="-1"/>
        </w:rPr>
        <w:t>material.</w:t>
      </w:r>
      <w:r w:rsidRPr="00336848">
        <w:rPr>
          <w:rFonts w:cs="Times New Roman"/>
          <w:spacing w:val="-6"/>
        </w:rPr>
        <w:t xml:space="preserve"> </w:t>
      </w:r>
      <w:r w:rsidRPr="00336848">
        <w:rPr>
          <w:rFonts w:cs="Times New Roman"/>
        </w:rPr>
        <w:t>(See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  <w:spacing w:val="-1"/>
        </w:rPr>
        <w:t>also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</w:rPr>
        <w:t>Chapter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  <w:spacing w:val="-1"/>
        </w:rPr>
        <w:t>III.H).</w:t>
      </w:r>
    </w:p>
    <w:p w:rsidR="00336848" w:rsidRPr="007B0B6C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336848" w:rsidRPr="00336848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9"/>
        <w:jc w:val="both"/>
        <w:outlineLvl w:val="0"/>
        <w:rPr>
          <w:rFonts w:cs="Times New Roman"/>
        </w:rPr>
      </w:pPr>
      <w:r w:rsidRPr="00336848">
        <w:rPr>
          <w:rFonts w:cs="Times New Roman"/>
          <w:b/>
          <w:bCs/>
          <w:spacing w:val="-1"/>
        </w:rPr>
        <w:t>(a)</w:t>
      </w:r>
      <w:r w:rsidRPr="00336848">
        <w:rPr>
          <w:rFonts w:cs="Times New Roman"/>
          <w:b/>
          <w:bCs/>
        </w:rPr>
        <w:t xml:space="preserve">       </w:t>
      </w:r>
      <w:r w:rsidRPr="00336848">
        <w:rPr>
          <w:rFonts w:cs="Times New Roman"/>
          <w:b/>
          <w:bCs/>
          <w:spacing w:val="7"/>
        </w:rPr>
        <w:t xml:space="preserve"> </w:t>
      </w:r>
      <w:r w:rsidRPr="00336848">
        <w:rPr>
          <w:rFonts w:cs="Times New Roman"/>
          <w:b/>
          <w:bCs/>
          <w:spacing w:val="-1"/>
        </w:rPr>
        <w:t>Professional Preparation</w:t>
      </w:r>
    </w:p>
    <w:p w:rsidR="00336848" w:rsidRPr="00336848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0" w:right="123"/>
        <w:jc w:val="both"/>
        <w:rPr>
          <w:rFonts w:cs="Times New Roman"/>
        </w:rPr>
      </w:pPr>
      <w:r w:rsidRPr="00336848">
        <w:rPr>
          <w:rFonts w:cs="Times New Roman"/>
        </w:rPr>
        <w:t>A</w:t>
      </w:r>
      <w:r w:rsidRPr="00336848">
        <w:rPr>
          <w:rFonts w:cs="Times New Roman"/>
          <w:spacing w:val="-17"/>
        </w:rPr>
        <w:t xml:space="preserve"> </w:t>
      </w:r>
      <w:r w:rsidRPr="00336848">
        <w:rPr>
          <w:rFonts w:cs="Times New Roman"/>
          <w:spacing w:val="-1"/>
        </w:rPr>
        <w:t>list</w:t>
      </w:r>
      <w:r w:rsidRPr="00336848">
        <w:rPr>
          <w:rFonts w:cs="Times New Roman"/>
          <w:spacing w:val="-16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-17"/>
        </w:rPr>
        <w:t xml:space="preserve"> </w:t>
      </w:r>
      <w:r w:rsidRPr="00336848">
        <w:rPr>
          <w:rFonts w:cs="Times New Roman"/>
          <w:spacing w:val="-1"/>
        </w:rPr>
        <w:t>the</w:t>
      </w:r>
      <w:r w:rsidRPr="00336848">
        <w:rPr>
          <w:rFonts w:cs="Times New Roman"/>
          <w:spacing w:val="-16"/>
        </w:rPr>
        <w:t xml:space="preserve"> </w:t>
      </w:r>
      <w:r w:rsidRPr="00336848">
        <w:rPr>
          <w:rFonts w:cs="Times New Roman"/>
        </w:rPr>
        <w:t>individual’s</w:t>
      </w:r>
      <w:r w:rsidRPr="00336848">
        <w:rPr>
          <w:rFonts w:cs="Times New Roman"/>
          <w:spacing w:val="-17"/>
        </w:rPr>
        <w:t xml:space="preserve"> </w:t>
      </w:r>
      <w:r w:rsidRPr="00336848">
        <w:rPr>
          <w:rFonts w:cs="Times New Roman"/>
          <w:spacing w:val="-1"/>
        </w:rPr>
        <w:t>undergraduate</w:t>
      </w:r>
      <w:r w:rsidRPr="00336848">
        <w:rPr>
          <w:rFonts w:cs="Times New Roman"/>
          <w:spacing w:val="-17"/>
        </w:rPr>
        <w:t xml:space="preserve"> </w:t>
      </w:r>
      <w:r w:rsidRPr="00336848">
        <w:rPr>
          <w:rFonts w:cs="Times New Roman"/>
        </w:rPr>
        <w:t>and</w:t>
      </w:r>
      <w:r w:rsidRPr="00336848">
        <w:rPr>
          <w:rFonts w:cs="Times New Roman"/>
          <w:spacing w:val="-18"/>
        </w:rPr>
        <w:t xml:space="preserve"> </w:t>
      </w:r>
      <w:r w:rsidRPr="00336848">
        <w:rPr>
          <w:rFonts w:cs="Times New Roman"/>
        </w:rPr>
        <w:t>graduate</w:t>
      </w:r>
      <w:r w:rsidRPr="00336848">
        <w:rPr>
          <w:rFonts w:cs="Times New Roman"/>
          <w:spacing w:val="-17"/>
        </w:rPr>
        <w:t xml:space="preserve"> </w:t>
      </w:r>
      <w:r w:rsidRPr="00336848">
        <w:rPr>
          <w:rFonts w:cs="Times New Roman"/>
          <w:spacing w:val="-1"/>
        </w:rPr>
        <w:t>education</w:t>
      </w:r>
      <w:r w:rsidRPr="00336848">
        <w:rPr>
          <w:rFonts w:cs="Times New Roman"/>
          <w:spacing w:val="-16"/>
        </w:rPr>
        <w:t xml:space="preserve"> </w:t>
      </w:r>
      <w:r w:rsidRPr="00336848">
        <w:rPr>
          <w:rFonts w:cs="Times New Roman"/>
          <w:spacing w:val="-1"/>
        </w:rPr>
        <w:t>and</w:t>
      </w:r>
      <w:r w:rsidRPr="00336848">
        <w:rPr>
          <w:rFonts w:cs="Times New Roman"/>
          <w:spacing w:val="-16"/>
        </w:rPr>
        <w:t xml:space="preserve"> </w:t>
      </w:r>
      <w:r w:rsidRPr="00336848">
        <w:rPr>
          <w:rFonts w:cs="Times New Roman"/>
        </w:rPr>
        <w:t>postdoctoral</w:t>
      </w:r>
      <w:r w:rsidRPr="00336848">
        <w:rPr>
          <w:rFonts w:cs="Times New Roman"/>
          <w:spacing w:val="-19"/>
        </w:rPr>
        <w:t xml:space="preserve"> </w:t>
      </w:r>
      <w:r w:rsidRPr="00336848">
        <w:rPr>
          <w:rFonts w:cs="Times New Roman"/>
          <w:spacing w:val="-1"/>
        </w:rPr>
        <w:t>training</w:t>
      </w:r>
      <w:r w:rsidRPr="00336848">
        <w:rPr>
          <w:rFonts w:cs="Times New Roman"/>
          <w:spacing w:val="-17"/>
        </w:rPr>
        <w:t xml:space="preserve"> </w:t>
      </w:r>
      <w:r w:rsidRPr="00336848">
        <w:rPr>
          <w:rFonts w:cs="Times New Roman"/>
          <w:spacing w:val="-1"/>
        </w:rPr>
        <w:t>(including</w:t>
      </w:r>
      <w:r w:rsidRPr="00336848">
        <w:rPr>
          <w:rFonts w:cs="Times New Roman"/>
          <w:spacing w:val="-16"/>
        </w:rPr>
        <w:t xml:space="preserve"> </w:t>
      </w:r>
      <w:r w:rsidRPr="00336848">
        <w:rPr>
          <w:rFonts w:cs="Times New Roman"/>
          <w:spacing w:val="-1"/>
        </w:rPr>
        <w:t>location)</w:t>
      </w:r>
      <w:r w:rsidRPr="00336848">
        <w:rPr>
          <w:rFonts w:cs="Times New Roman"/>
          <w:spacing w:val="90"/>
          <w:w w:val="99"/>
        </w:rPr>
        <w:t xml:space="preserve"> </w:t>
      </w:r>
      <w:r w:rsidRPr="00336848">
        <w:rPr>
          <w:rFonts w:cs="Times New Roman"/>
          <w:spacing w:val="-1"/>
        </w:rPr>
        <w:t>as</w:t>
      </w:r>
      <w:r w:rsidRPr="00336848">
        <w:rPr>
          <w:rFonts w:cs="Times New Roman"/>
          <w:spacing w:val="-9"/>
        </w:rPr>
        <w:t xml:space="preserve"> </w:t>
      </w:r>
      <w:r w:rsidRPr="00336848">
        <w:rPr>
          <w:rFonts w:cs="Times New Roman"/>
        </w:rPr>
        <w:t>indicated</w:t>
      </w:r>
      <w:r w:rsidRPr="00336848">
        <w:rPr>
          <w:rFonts w:cs="Times New Roman"/>
          <w:spacing w:val="-8"/>
        </w:rPr>
        <w:t xml:space="preserve"> </w:t>
      </w:r>
      <w:r w:rsidRPr="00336848">
        <w:rPr>
          <w:rFonts w:cs="Times New Roman"/>
        </w:rPr>
        <w:t>below:</w:t>
      </w:r>
    </w:p>
    <w:p w:rsidR="00336848" w:rsidRPr="00336848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5"/>
        <w:gridCol w:w="1657"/>
        <w:gridCol w:w="2033"/>
        <w:gridCol w:w="2951"/>
      </w:tblGrid>
      <w:tr w:rsidR="00336848" w:rsidRPr="00336848" w:rsidTr="00AF1DCF">
        <w:trPr>
          <w:trHeight w:hRule="exact" w:val="315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336848" w:rsidRPr="00336848" w:rsidRDefault="00336848" w:rsidP="00AF1D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Undergraduate</w:t>
            </w:r>
            <w:r w:rsidRPr="00336848">
              <w:rPr>
                <w:rFonts w:cs="Times New Roman"/>
                <w:spacing w:val="-26"/>
              </w:rPr>
              <w:t xml:space="preserve"> </w:t>
            </w:r>
            <w:r w:rsidRPr="00336848">
              <w:rPr>
                <w:rFonts w:cs="Times New Roman"/>
              </w:rPr>
              <w:t>Institution(s)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336848" w:rsidRPr="00336848" w:rsidRDefault="00336848" w:rsidP="00AF1D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Location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336848" w:rsidRPr="00336848" w:rsidRDefault="00336848" w:rsidP="00AF1D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Major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336848" w:rsidRPr="00336848" w:rsidRDefault="00336848" w:rsidP="00AF1D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1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Degree</w:t>
            </w:r>
            <w:r w:rsidRPr="00336848">
              <w:rPr>
                <w:rFonts w:cs="Times New Roman"/>
                <w:spacing w:val="-6"/>
              </w:rPr>
              <w:t xml:space="preserve"> </w:t>
            </w:r>
            <w:r w:rsidRPr="00336848">
              <w:rPr>
                <w:rFonts w:cs="Times New Roman"/>
              </w:rPr>
              <w:t>&amp;</w:t>
            </w:r>
            <w:r w:rsidRPr="00336848">
              <w:rPr>
                <w:rFonts w:cs="Times New Roman"/>
                <w:spacing w:val="-5"/>
              </w:rPr>
              <w:t xml:space="preserve"> </w:t>
            </w:r>
            <w:r w:rsidRPr="00336848">
              <w:rPr>
                <w:rFonts w:cs="Times New Roman"/>
              </w:rPr>
              <w:t>Year</w:t>
            </w:r>
          </w:p>
        </w:tc>
      </w:tr>
      <w:tr w:rsidR="00336848" w:rsidRPr="00336848" w:rsidTr="00AF1DCF">
        <w:trPr>
          <w:trHeight w:hRule="exact" w:val="230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336848" w:rsidRPr="00336848" w:rsidRDefault="00336848" w:rsidP="00AF1D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Graduate</w:t>
            </w:r>
            <w:r w:rsidRPr="00336848">
              <w:rPr>
                <w:rFonts w:cs="Times New Roman"/>
                <w:spacing w:val="-19"/>
              </w:rPr>
              <w:t xml:space="preserve"> </w:t>
            </w:r>
            <w:r w:rsidRPr="00336848">
              <w:rPr>
                <w:rFonts w:cs="Times New Roman"/>
                <w:spacing w:val="-1"/>
              </w:rPr>
              <w:t>Institution(s)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336848" w:rsidRPr="00336848" w:rsidRDefault="00336848" w:rsidP="00AF1D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Location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336848" w:rsidRPr="00336848" w:rsidRDefault="00336848" w:rsidP="00AF1D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7"/>
              <w:jc w:val="center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Major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336848" w:rsidRPr="00336848" w:rsidRDefault="00336848" w:rsidP="00AF1D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Degree</w:t>
            </w:r>
            <w:r w:rsidRPr="00336848">
              <w:rPr>
                <w:rFonts w:cs="Times New Roman"/>
                <w:spacing w:val="-6"/>
              </w:rPr>
              <w:t xml:space="preserve"> </w:t>
            </w:r>
            <w:r w:rsidRPr="00336848">
              <w:rPr>
                <w:rFonts w:cs="Times New Roman"/>
              </w:rPr>
              <w:t>&amp;</w:t>
            </w:r>
            <w:r w:rsidRPr="00336848">
              <w:rPr>
                <w:rFonts w:cs="Times New Roman"/>
                <w:spacing w:val="-5"/>
              </w:rPr>
              <w:t xml:space="preserve"> </w:t>
            </w:r>
            <w:r w:rsidRPr="00336848">
              <w:rPr>
                <w:rFonts w:cs="Times New Roman"/>
                <w:spacing w:val="-1"/>
              </w:rPr>
              <w:t>Year</w:t>
            </w:r>
          </w:p>
        </w:tc>
      </w:tr>
      <w:tr w:rsidR="00336848" w:rsidRPr="00336848" w:rsidTr="00AF1DCF">
        <w:trPr>
          <w:trHeight w:hRule="exact" w:val="315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336848" w:rsidRPr="00336848" w:rsidRDefault="00336848" w:rsidP="00AF1D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Postdoctoral</w:t>
            </w:r>
            <w:r w:rsidRPr="00336848">
              <w:rPr>
                <w:rFonts w:cs="Times New Roman"/>
                <w:spacing w:val="-22"/>
              </w:rPr>
              <w:t xml:space="preserve"> </w:t>
            </w:r>
            <w:r w:rsidRPr="00336848">
              <w:rPr>
                <w:rFonts w:cs="Times New Roman"/>
                <w:spacing w:val="-1"/>
              </w:rPr>
              <w:t>Institution(s)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336848" w:rsidRPr="00336848" w:rsidRDefault="00336848" w:rsidP="00AF1D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Location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336848" w:rsidRPr="00336848" w:rsidRDefault="00336848" w:rsidP="00AF1D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3"/>
              <w:jc w:val="center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Area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336848" w:rsidRPr="00336848" w:rsidRDefault="00336848" w:rsidP="00AF1D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Inclusive</w:t>
            </w:r>
            <w:r w:rsidRPr="00336848">
              <w:rPr>
                <w:rFonts w:cs="Times New Roman"/>
                <w:spacing w:val="-9"/>
              </w:rPr>
              <w:t xml:space="preserve"> </w:t>
            </w:r>
            <w:r w:rsidRPr="00336848">
              <w:rPr>
                <w:rFonts w:cs="Times New Roman"/>
                <w:spacing w:val="-1"/>
              </w:rPr>
              <w:t>Dates</w:t>
            </w:r>
            <w:r w:rsidRPr="00336848">
              <w:rPr>
                <w:rFonts w:cs="Times New Roman"/>
                <w:spacing w:val="-10"/>
              </w:rPr>
              <w:t xml:space="preserve"> </w:t>
            </w:r>
            <w:r w:rsidRPr="00336848">
              <w:rPr>
                <w:rFonts w:cs="Times New Roman"/>
              </w:rPr>
              <w:t>(Years)</w:t>
            </w:r>
          </w:p>
        </w:tc>
      </w:tr>
    </w:tbl>
    <w:p w:rsidR="00336848" w:rsidRPr="00336848" w:rsidRDefault="00336848" w:rsidP="00336848">
      <w:pPr>
        <w:numPr>
          <w:ilvl w:val="0"/>
          <w:numId w:val="1"/>
        </w:numPr>
        <w:tabs>
          <w:tab w:val="left" w:pos="88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  <w:r w:rsidRPr="00336848">
        <w:rPr>
          <w:rFonts w:cs="Times New Roman"/>
          <w:b/>
          <w:bCs/>
          <w:spacing w:val="-1"/>
        </w:rPr>
        <w:t>Appointments</w:t>
      </w:r>
    </w:p>
    <w:p w:rsidR="00336848" w:rsidRPr="00336848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9" w:right="123"/>
        <w:jc w:val="both"/>
        <w:rPr>
          <w:rFonts w:cs="Times New Roman"/>
        </w:rPr>
      </w:pPr>
      <w:r w:rsidRPr="00336848">
        <w:rPr>
          <w:rFonts w:cs="Times New Roman"/>
        </w:rPr>
        <w:t>A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  <w:spacing w:val="-1"/>
        </w:rPr>
        <w:t>list,</w:t>
      </w:r>
      <w:r w:rsidRPr="00336848">
        <w:rPr>
          <w:rFonts w:cs="Times New Roman"/>
          <w:spacing w:val="-2"/>
        </w:rPr>
        <w:t xml:space="preserve"> </w:t>
      </w:r>
      <w:r w:rsidRPr="00336848">
        <w:rPr>
          <w:rFonts w:cs="Times New Roman"/>
        </w:rPr>
        <w:t>in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</w:rPr>
        <w:t>reverse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</w:rPr>
        <w:t>chronological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  <w:spacing w:val="-1"/>
        </w:rPr>
        <w:t>order,</w:t>
      </w:r>
      <w:r w:rsidRPr="00336848">
        <w:rPr>
          <w:rFonts w:cs="Times New Roman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</w:rPr>
        <w:t xml:space="preserve"> </w:t>
      </w:r>
      <w:r w:rsidRPr="00336848">
        <w:rPr>
          <w:rFonts w:cs="Times New Roman"/>
          <w:spacing w:val="-1"/>
        </w:rPr>
        <w:t>all</w:t>
      </w:r>
      <w:r w:rsidRPr="00336848">
        <w:rPr>
          <w:rFonts w:cs="Times New Roman"/>
          <w:spacing w:val="-2"/>
        </w:rPr>
        <w:t xml:space="preserve"> </w:t>
      </w:r>
      <w:r w:rsidRPr="00336848">
        <w:rPr>
          <w:rFonts w:cs="Times New Roman"/>
          <w:spacing w:val="-1"/>
        </w:rPr>
        <w:t>the</w:t>
      </w:r>
      <w:r w:rsidRPr="00336848">
        <w:rPr>
          <w:rFonts w:cs="Times New Roman"/>
        </w:rPr>
        <w:t xml:space="preserve"> </w:t>
      </w:r>
      <w:r w:rsidRPr="00336848">
        <w:rPr>
          <w:rFonts w:cs="Times New Roman"/>
          <w:spacing w:val="-1"/>
        </w:rPr>
        <w:t xml:space="preserve">individual’s </w:t>
      </w:r>
      <w:r w:rsidRPr="00336848">
        <w:rPr>
          <w:rFonts w:cs="Times New Roman"/>
        </w:rPr>
        <w:t>academic/professional</w:t>
      </w:r>
      <w:r w:rsidRPr="00336848">
        <w:rPr>
          <w:rFonts w:cs="Times New Roman"/>
          <w:spacing w:val="-1"/>
        </w:rPr>
        <w:t xml:space="preserve"> appointments beginning</w:t>
      </w:r>
      <w:r w:rsidRPr="00336848">
        <w:rPr>
          <w:rFonts w:cs="Times New Roman"/>
          <w:spacing w:val="72"/>
          <w:w w:val="99"/>
        </w:rPr>
        <w:t xml:space="preserve"> </w:t>
      </w:r>
      <w:r w:rsidRPr="00336848">
        <w:rPr>
          <w:rFonts w:cs="Times New Roman"/>
          <w:spacing w:val="-1"/>
        </w:rPr>
        <w:t>with</w:t>
      </w:r>
      <w:r w:rsidRPr="00336848">
        <w:rPr>
          <w:rFonts w:cs="Times New Roman"/>
          <w:spacing w:val="-8"/>
        </w:rPr>
        <w:t xml:space="preserve"> </w:t>
      </w:r>
      <w:r w:rsidRPr="00336848">
        <w:rPr>
          <w:rFonts w:cs="Times New Roman"/>
          <w:spacing w:val="-1"/>
        </w:rPr>
        <w:t>the</w:t>
      </w:r>
      <w:r w:rsidRPr="00336848">
        <w:rPr>
          <w:rFonts w:cs="Times New Roman"/>
          <w:spacing w:val="-9"/>
        </w:rPr>
        <w:t xml:space="preserve"> </w:t>
      </w:r>
      <w:r w:rsidRPr="00336848">
        <w:rPr>
          <w:rFonts w:cs="Times New Roman"/>
        </w:rPr>
        <w:t>current</w:t>
      </w:r>
      <w:r w:rsidRPr="00336848">
        <w:rPr>
          <w:rFonts w:cs="Times New Roman"/>
          <w:spacing w:val="-9"/>
        </w:rPr>
        <w:t xml:space="preserve"> </w:t>
      </w:r>
      <w:r w:rsidRPr="00336848">
        <w:rPr>
          <w:rFonts w:cs="Times New Roman"/>
        </w:rPr>
        <w:t>appointment.</w:t>
      </w:r>
    </w:p>
    <w:p w:rsidR="00336848" w:rsidRPr="007B0B6C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</w:rPr>
      </w:pPr>
    </w:p>
    <w:p w:rsidR="00336848" w:rsidRPr="00336848" w:rsidRDefault="00336848" w:rsidP="00336848">
      <w:pPr>
        <w:numPr>
          <w:ilvl w:val="0"/>
          <w:numId w:val="1"/>
        </w:numPr>
        <w:tabs>
          <w:tab w:val="left" w:pos="88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  <w:r w:rsidRPr="00336848">
        <w:rPr>
          <w:rFonts w:cs="Times New Roman"/>
          <w:b/>
          <w:bCs/>
          <w:spacing w:val="-1"/>
        </w:rPr>
        <w:t>Products</w:t>
      </w:r>
    </w:p>
    <w:p w:rsidR="00336848" w:rsidRPr="00336848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9" w:right="120"/>
        <w:jc w:val="both"/>
        <w:rPr>
          <w:rFonts w:cs="Times New Roman"/>
        </w:rPr>
      </w:pPr>
      <w:r w:rsidRPr="00336848">
        <w:rPr>
          <w:rFonts w:cs="Times New Roman"/>
        </w:rPr>
        <w:t>A</w:t>
      </w:r>
      <w:r w:rsidRPr="00336848">
        <w:rPr>
          <w:rFonts w:cs="Times New Roman"/>
          <w:spacing w:val="-18"/>
        </w:rPr>
        <w:t xml:space="preserve"> </w:t>
      </w:r>
      <w:r w:rsidRPr="00336848">
        <w:rPr>
          <w:rFonts w:cs="Times New Roman"/>
        </w:rPr>
        <w:t>list</w:t>
      </w:r>
      <w:r w:rsidRPr="00336848">
        <w:rPr>
          <w:rFonts w:cs="Times New Roman"/>
          <w:spacing w:val="-16"/>
        </w:rPr>
        <w:t xml:space="preserve"> </w:t>
      </w:r>
      <w:r w:rsidRPr="00336848">
        <w:rPr>
          <w:rFonts w:cs="Times New Roman"/>
        </w:rPr>
        <w:t>of:</w:t>
      </w:r>
      <w:r w:rsidRPr="00336848">
        <w:rPr>
          <w:rFonts w:cs="Times New Roman"/>
          <w:spacing w:val="-17"/>
        </w:rPr>
        <w:t xml:space="preserve"> </w:t>
      </w:r>
      <w:r w:rsidRPr="00336848">
        <w:rPr>
          <w:rFonts w:cs="Times New Roman"/>
          <w:spacing w:val="-1"/>
        </w:rPr>
        <w:t>(i)</w:t>
      </w:r>
      <w:r w:rsidRPr="00336848">
        <w:rPr>
          <w:rFonts w:cs="Times New Roman"/>
          <w:spacing w:val="-14"/>
        </w:rPr>
        <w:t xml:space="preserve"> </w:t>
      </w:r>
      <w:r w:rsidRPr="000E1B4D">
        <w:rPr>
          <w:rFonts w:cs="Times New Roman"/>
          <w:b/>
          <w:spacing w:val="-1"/>
          <w:u w:val="single"/>
        </w:rPr>
        <w:t>up</w:t>
      </w:r>
      <w:r w:rsidRPr="000E1B4D">
        <w:rPr>
          <w:rFonts w:cs="Times New Roman"/>
          <w:b/>
          <w:spacing w:val="-16"/>
          <w:u w:val="single"/>
        </w:rPr>
        <w:t xml:space="preserve"> </w:t>
      </w:r>
      <w:r w:rsidRPr="000E1B4D">
        <w:rPr>
          <w:rFonts w:cs="Times New Roman"/>
          <w:b/>
          <w:spacing w:val="1"/>
          <w:u w:val="single"/>
        </w:rPr>
        <w:t>to</w:t>
      </w:r>
      <w:r w:rsidRPr="000E1B4D">
        <w:rPr>
          <w:rFonts w:cs="Times New Roman"/>
          <w:b/>
          <w:spacing w:val="-17"/>
          <w:u w:val="single"/>
        </w:rPr>
        <w:t xml:space="preserve"> </w:t>
      </w:r>
      <w:r w:rsidRPr="000E1B4D">
        <w:rPr>
          <w:rFonts w:cs="Times New Roman"/>
          <w:b/>
          <w:u w:val="single"/>
        </w:rPr>
        <w:t>five</w:t>
      </w:r>
      <w:r w:rsidRPr="00336848">
        <w:rPr>
          <w:rFonts w:cs="Times New Roman"/>
          <w:spacing w:val="-16"/>
        </w:rPr>
        <w:t xml:space="preserve"> </w:t>
      </w:r>
      <w:r w:rsidRPr="00336848">
        <w:rPr>
          <w:rFonts w:cs="Times New Roman"/>
        </w:rPr>
        <w:t>products</w:t>
      </w:r>
      <w:r w:rsidRPr="00336848">
        <w:rPr>
          <w:rFonts w:cs="Times New Roman"/>
          <w:spacing w:val="-18"/>
        </w:rPr>
        <w:t xml:space="preserve"> </w:t>
      </w:r>
      <w:r w:rsidRPr="00336848">
        <w:rPr>
          <w:rFonts w:cs="Times New Roman"/>
          <w:spacing w:val="1"/>
        </w:rPr>
        <w:t>most</w:t>
      </w:r>
      <w:r w:rsidRPr="00336848">
        <w:rPr>
          <w:rFonts w:cs="Times New Roman"/>
          <w:spacing w:val="-16"/>
        </w:rPr>
        <w:t xml:space="preserve"> </w:t>
      </w:r>
      <w:r w:rsidRPr="00336848">
        <w:rPr>
          <w:rFonts w:cs="Times New Roman"/>
        </w:rPr>
        <w:t>closely</w:t>
      </w:r>
      <w:r w:rsidRPr="00336848">
        <w:rPr>
          <w:rFonts w:cs="Times New Roman"/>
          <w:spacing w:val="-19"/>
        </w:rPr>
        <w:t xml:space="preserve"> </w:t>
      </w:r>
      <w:r w:rsidRPr="00336848">
        <w:rPr>
          <w:rFonts w:cs="Times New Roman"/>
        </w:rPr>
        <w:t>related</w:t>
      </w:r>
      <w:r w:rsidRPr="00336848">
        <w:rPr>
          <w:rFonts w:cs="Times New Roman"/>
          <w:spacing w:val="-17"/>
        </w:rPr>
        <w:t xml:space="preserve"> </w:t>
      </w:r>
      <w:r w:rsidRPr="00336848">
        <w:rPr>
          <w:rFonts w:cs="Times New Roman"/>
          <w:spacing w:val="1"/>
        </w:rPr>
        <w:t>to</w:t>
      </w:r>
      <w:r w:rsidRPr="00336848">
        <w:rPr>
          <w:rFonts w:cs="Times New Roman"/>
          <w:spacing w:val="-16"/>
        </w:rPr>
        <w:t xml:space="preserve"> </w:t>
      </w:r>
      <w:r w:rsidRPr="00336848">
        <w:rPr>
          <w:rFonts w:cs="Times New Roman"/>
        </w:rPr>
        <w:t>the</w:t>
      </w:r>
      <w:r w:rsidRPr="00336848">
        <w:rPr>
          <w:rFonts w:cs="Times New Roman"/>
          <w:spacing w:val="-15"/>
        </w:rPr>
        <w:t xml:space="preserve"> </w:t>
      </w:r>
      <w:r w:rsidRPr="00336848">
        <w:rPr>
          <w:rFonts w:cs="Times New Roman"/>
          <w:spacing w:val="-1"/>
        </w:rPr>
        <w:t>proposed</w:t>
      </w:r>
      <w:r w:rsidRPr="00336848">
        <w:rPr>
          <w:rFonts w:cs="Times New Roman"/>
          <w:spacing w:val="-16"/>
        </w:rPr>
        <w:t xml:space="preserve"> </w:t>
      </w:r>
      <w:r w:rsidRPr="00336848">
        <w:rPr>
          <w:rFonts w:cs="Times New Roman"/>
        </w:rPr>
        <w:t>project;</w:t>
      </w:r>
      <w:r w:rsidRPr="00336848">
        <w:rPr>
          <w:rFonts w:cs="Times New Roman"/>
          <w:spacing w:val="-17"/>
        </w:rPr>
        <w:t xml:space="preserve"> </w:t>
      </w:r>
      <w:r w:rsidRPr="00336848">
        <w:rPr>
          <w:rFonts w:cs="Times New Roman"/>
        </w:rPr>
        <w:t>and</w:t>
      </w:r>
      <w:r w:rsidRPr="00336848">
        <w:rPr>
          <w:rFonts w:cs="Times New Roman"/>
          <w:spacing w:val="-16"/>
        </w:rPr>
        <w:t xml:space="preserve"> </w:t>
      </w:r>
      <w:r w:rsidRPr="00336848">
        <w:rPr>
          <w:rFonts w:cs="Times New Roman"/>
        </w:rPr>
        <w:t>(ii)</w:t>
      </w:r>
      <w:r w:rsidRPr="00336848">
        <w:rPr>
          <w:rFonts w:cs="Times New Roman"/>
          <w:spacing w:val="-16"/>
        </w:rPr>
        <w:t xml:space="preserve"> </w:t>
      </w:r>
      <w:bookmarkStart w:id="0" w:name="_GoBack"/>
      <w:r w:rsidRPr="000E1B4D">
        <w:rPr>
          <w:rFonts w:cs="Times New Roman"/>
          <w:b/>
          <w:spacing w:val="1"/>
          <w:u w:val="single"/>
        </w:rPr>
        <w:t>up</w:t>
      </w:r>
      <w:r w:rsidRPr="000E1B4D">
        <w:rPr>
          <w:rFonts w:cs="Times New Roman"/>
          <w:b/>
          <w:spacing w:val="-17"/>
          <w:u w:val="single"/>
        </w:rPr>
        <w:t xml:space="preserve"> </w:t>
      </w:r>
      <w:r w:rsidRPr="000E1B4D">
        <w:rPr>
          <w:rFonts w:cs="Times New Roman"/>
          <w:b/>
          <w:spacing w:val="-1"/>
          <w:u w:val="single"/>
        </w:rPr>
        <w:t>to</w:t>
      </w:r>
      <w:r w:rsidRPr="000E1B4D">
        <w:rPr>
          <w:rFonts w:cs="Times New Roman"/>
          <w:b/>
          <w:spacing w:val="-16"/>
          <w:u w:val="single"/>
        </w:rPr>
        <w:t xml:space="preserve"> </w:t>
      </w:r>
      <w:r w:rsidRPr="000E1B4D">
        <w:rPr>
          <w:rFonts w:cs="Times New Roman"/>
          <w:b/>
          <w:u w:val="single"/>
        </w:rPr>
        <w:t>five</w:t>
      </w:r>
      <w:r w:rsidRPr="00336848">
        <w:rPr>
          <w:rFonts w:cs="Times New Roman"/>
          <w:spacing w:val="-14"/>
        </w:rPr>
        <w:t xml:space="preserve"> </w:t>
      </w:r>
      <w:bookmarkEnd w:id="0"/>
      <w:r w:rsidRPr="00336848">
        <w:rPr>
          <w:rFonts w:cs="Times New Roman"/>
          <w:spacing w:val="-1"/>
        </w:rPr>
        <w:t>other</w:t>
      </w:r>
      <w:r w:rsidRPr="00336848">
        <w:rPr>
          <w:rFonts w:cs="Times New Roman"/>
          <w:spacing w:val="-15"/>
        </w:rPr>
        <w:t xml:space="preserve"> </w:t>
      </w:r>
      <w:r w:rsidRPr="00336848">
        <w:rPr>
          <w:rFonts w:cs="Times New Roman"/>
          <w:spacing w:val="-1"/>
        </w:rPr>
        <w:t>significant</w:t>
      </w:r>
      <w:r w:rsidRPr="00336848">
        <w:rPr>
          <w:rFonts w:cs="Times New Roman"/>
          <w:spacing w:val="69"/>
          <w:w w:val="99"/>
        </w:rPr>
        <w:t xml:space="preserve"> </w:t>
      </w:r>
      <w:r w:rsidRPr="00336848">
        <w:rPr>
          <w:rFonts w:cs="Times New Roman"/>
          <w:spacing w:val="-1"/>
        </w:rPr>
        <w:t>products,</w:t>
      </w:r>
      <w:r w:rsidRPr="00336848">
        <w:rPr>
          <w:rFonts w:cs="Times New Roman"/>
          <w:spacing w:val="44"/>
        </w:rPr>
        <w:t xml:space="preserve"> </w:t>
      </w:r>
      <w:r w:rsidRPr="00336848">
        <w:rPr>
          <w:rFonts w:cs="Times New Roman"/>
          <w:spacing w:val="-1"/>
        </w:rPr>
        <w:t>whether</w:t>
      </w:r>
      <w:r w:rsidRPr="00336848">
        <w:rPr>
          <w:rFonts w:cs="Times New Roman"/>
          <w:spacing w:val="43"/>
        </w:rPr>
        <w:t xml:space="preserve"> </w:t>
      </w:r>
      <w:r w:rsidRPr="00336848">
        <w:rPr>
          <w:rFonts w:cs="Times New Roman"/>
          <w:spacing w:val="-1"/>
        </w:rPr>
        <w:t>or</w:t>
      </w:r>
      <w:r w:rsidRPr="00336848">
        <w:rPr>
          <w:rFonts w:cs="Times New Roman"/>
          <w:spacing w:val="42"/>
        </w:rPr>
        <w:t xml:space="preserve"> </w:t>
      </w:r>
      <w:r w:rsidRPr="00336848">
        <w:rPr>
          <w:rFonts w:cs="Times New Roman"/>
          <w:spacing w:val="-1"/>
        </w:rPr>
        <w:t>not</w:t>
      </w:r>
      <w:r w:rsidRPr="00336848">
        <w:rPr>
          <w:rFonts w:cs="Times New Roman"/>
          <w:spacing w:val="45"/>
        </w:rPr>
        <w:t xml:space="preserve"> </w:t>
      </w:r>
      <w:r w:rsidRPr="00336848">
        <w:rPr>
          <w:rFonts w:cs="Times New Roman"/>
          <w:spacing w:val="-1"/>
        </w:rPr>
        <w:t>related</w:t>
      </w:r>
      <w:r w:rsidRPr="00336848">
        <w:rPr>
          <w:rFonts w:cs="Times New Roman"/>
          <w:spacing w:val="42"/>
        </w:rPr>
        <w:t xml:space="preserve"> </w:t>
      </w:r>
      <w:r w:rsidRPr="00336848">
        <w:rPr>
          <w:rFonts w:cs="Times New Roman"/>
          <w:spacing w:val="-1"/>
        </w:rPr>
        <w:t>to</w:t>
      </w:r>
      <w:r w:rsidRPr="00336848">
        <w:rPr>
          <w:rFonts w:cs="Times New Roman"/>
          <w:spacing w:val="41"/>
        </w:rPr>
        <w:t xml:space="preserve"> </w:t>
      </w:r>
      <w:r w:rsidRPr="00336848">
        <w:rPr>
          <w:rFonts w:cs="Times New Roman"/>
        </w:rPr>
        <w:t>the</w:t>
      </w:r>
      <w:r w:rsidRPr="00336848">
        <w:rPr>
          <w:rFonts w:cs="Times New Roman"/>
          <w:spacing w:val="42"/>
        </w:rPr>
        <w:t xml:space="preserve"> </w:t>
      </w:r>
      <w:r w:rsidRPr="00336848">
        <w:rPr>
          <w:rFonts w:cs="Times New Roman"/>
        </w:rPr>
        <w:t>proposed</w:t>
      </w:r>
      <w:r w:rsidRPr="00336848">
        <w:rPr>
          <w:rFonts w:cs="Times New Roman"/>
          <w:spacing w:val="42"/>
        </w:rPr>
        <w:t xml:space="preserve"> </w:t>
      </w:r>
      <w:r w:rsidRPr="00336848">
        <w:rPr>
          <w:rFonts w:cs="Times New Roman"/>
        </w:rPr>
        <w:t>project.</w:t>
      </w:r>
      <w:r w:rsidRPr="00336848">
        <w:rPr>
          <w:rFonts w:cs="Times New Roman"/>
          <w:spacing w:val="39"/>
        </w:rPr>
        <w:t xml:space="preserve"> </w:t>
      </w:r>
      <w:r w:rsidRPr="00336848">
        <w:rPr>
          <w:rFonts w:cs="Times New Roman"/>
          <w:spacing w:val="-1"/>
        </w:rPr>
        <w:t>Acceptable</w:t>
      </w:r>
      <w:r w:rsidRPr="00336848">
        <w:rPr>
          <w:rFonts w:cs="Times New Roman"/>
          <w:spacing w:val="45"/>
        </w:rPr>
        <w:t xml:space="preserve"> </w:t>
      </w:r>
      <w:r w:rsidRPr="00336848">
        <w:rPr>
          <w:rFonts w:cs="Times New Roman"/>
          <w:spacing w:val="-1"/>
        </w:rPr>
        <w:t>products</w:t>
      </w:r>
      <w:r w:rsidRPr="00336848">
        <w:rPr>
          <w:rFonts w:cs="Times New Roman"/>
          <w:spacing w:val="41"/>
        </w:rPr>
        <w:t xml:space="preserve"> </w:t>
      </w:r>
      <w:r w:rsidRPr="00336848">
        <w:rPr>
          <w:rFonts w:cs="Times New Roman"/>
          <w:spacing w:val="1"/>
        </w:rPr>
        <w:t>must</w:t>
      </w:r>
      <w:r w:rsidRPr="00336848">
        <w:rPr>
          <w:rFonts w:cs="Times New Roman"/>
          <w:spacing w:val="41"/>
        </w:rPr>
        <w:t xml:space="preserve"> </w:t>
      </w:r>
      <w:r w:rsidRPr="00336848">
        <w:rPr>
          <w:rFonts w:cs="Times New Roman"/>
          <w:spacing w:val="-1"/>
        </w:rPr>
        <w:t>be</w:t>
      </w:r>
      <w:r w:rsidRPr="00336848">
        <w:rPr>
          <w:rFonts w:cs="Times New Roman"/>
          <w:spacing w:val="42"/>
        </w:rPr>
        <w:t xml:space="preserve"> </w:t>
      </w:r>
      <w:r w:rsidRPr="00336848">
        <w:rPr>
          <w:rFonts w:cs="Times New Roman"/>
          <w:spacing w:val="-1"/>
        </w:rPr>
        <w:t>citable</w:t>
      </w:r>
      <w:r w:rsidRPr="00336848">
        <w:rPr>
          <w:rFonts w:cs="Times New Roman"/>
          <w:spacing w:val="42"/>
        </w:rPr>
        <w:t xml:space="preserve"> </w:t>
      </w:r>
      <w:r w:rsidRPr="00336848">
        <w:rPr>
          <w:rFonts w:cs="Times New Roman"/>
        </w:rPr>
        <w:t>and</w:t>
      </w:r>
      <w:r w:rsidRPr="00336848">
        <w:rPr>
          <w:rFonts w:cs="Times New Roman"/>
          <w:spacing w:val="86"/>
          <w:w w:val="99"/>
        </w:rPr>
        <w:t xml:space="preserve"> </w:t>
      </w:r>
      <w:r w:rsidRPr="00336848">
        <w:rPr>
          <w:rFonts w:cs="Times New Roman"/>
          <w:spacing w:val="-1"/>
        </w:rPr>
        <w:t>accessible</w:t>
      </w:r>
      <w:r w:rsidRPr="00336848">
        <w:rPr>
          <w:rFonts w:cs="Times New Roman"/>
          <w:spacing w:val="16"/>
        </w:rPr>
        <w:t xml:space="preserve"> </w:t>
      </w:r>
      <w:r w:rsidRPr="00336848">
        <w:rPr>
          <w:rFonts w:cs="Times New Roman"/>
          <w:spacing w:val="-1"/>
        </w:rPr>
        <w:t>including</w:t>
      </w:r>
      <w:r w:rsidRPr="00336848">
        <w:rPr>
          <w:rFonts w:cs="Times New Roman"/>
          <w:spacing w:val="15"/>
        </w:rPr>
        <w:t xml:space="preserve"> </w:t>
      </w:r>
      <w:r w:rsidRPr="00336848">
        <w:rPr>
          <w:rFonts w:cs="Times New Roman"/>
          <w:spacing w:val="-1"/>
        </w:rPr>
        <w:t>but</w:t>
      </w:r>
      <w:r w:rsidRPr="00336848">
        <w:rPr>
          <w:rFonts w:cs="Times New Roman"/>
          <w:spacing w:val="17"/>
        </w:rPr>
        <w:t xml:space="preserve"> </w:t>
      </w:r>
      <w:r w:rsidRPr="00336848">
        <w:rPr>
          <w:rFonts w:cs="Times New Roman"/>
          <w:spacing w:val="-1"/>
        </w:rPr>
        <w:t>not</w:t>
      </w:r>
      <w:r w:rsidRPr="00336848">
        <w:rPr>
          <w:rFonts w:cs="Times New Roman"/>
          <w:spacing w:val="17"/>
        </w:rPr>
        <w:t xml:space="preserve"> </w:t>
      </w:r>
      <w:r w:rsidRPr="00336848">
        <w:rPr>
          <w:rFonts w:cs="Times New Roman"/>
          <w:spacing w:val="-1"/>
        </w:rPr>
        <w:t>limited</w:t>
      </w:r>
      <w:r w:rsidRPr="00336848">
        <w:rPr>
          <w:rFonts w:cs="Times New Roman"/>
          <w:spacing w:val="14"/>
        </w:rPr>
        <w:t xml:space="preserve"> </w:t>
      </w:r>
      <w:r w:rsidRPr="00336848">
        <w:rPr>
          <w:rFonts w:cs="Times New Roman"/>
          <w:spacing w:val="1"/>
        </w:rPr>
        <w:t>to</w:t>
      </w:r>
      <w:r w:rsidRPr="00336848">
        <w:rPr>
          <w:rFonts w:cs="Times New Roman"/>
          <w:spacing w:val="15"/>
        </w:rPr>
        <w:t xml:space="preserve"> </w:t>
      </w:r>
      <w:r w:rsidRPr="00336848">
        <w:rPr>
          <w:rFonts w:cs="Times New Roman"/>
        </w:rPr>
        <w:t>publications,</w:t>
      </w:r>
      <w:r w:rsidRPr="00336848">
        <w:rPr>
          <w:rFonts w:cs="Times New Roman"/>
          <w:spacing w:val="14"/>
        </w:rPr>
        <w:t xml:space="preserve"> </w:t>
      </w:r>
      <w:r w:rsidRPr="00336848">
        <w:rPr>
          <w:rFonts w:cs="Times New Roman"/>
          <w:spacing w:val="-1"/>
        </w:rPr>
        <w:t>data</w:t>
      </w:r>
      <w:r w:rsidRPr="00336848">
        <w:rPr>
          <w:rFonts w:cs="Times New Roman"/>
          <w:spacing w:val="14"/>
        </w:rPr>
        <w:t xml:space="preserve"> </w:t>
      </w:r>
      <w:r w:rsidRPr="00336848">
        <w:rPr>
          <w:rFonts w:cs="Times New Roman"/>
        </w:rPr>
        <w:t>sets,</w:t>
      </w:r>
      <w:r w:rsidRPr="00336848">
        <w:rPr>
          <w:rFonts w:cs="Times New Roman"/>
          <w:spacing w:val="14"/>
        </w:rPr>
        <w:t xml:space="preserve"> </w:t>
      </w:r>
      <w:r w:rsidRPr="00336848">
        <w:rPr>
          <w:rFonts w:cs="Times New Roman"/>
          <w:spacing w:val="-1"/>
        </w:rPr>
        <w:t>software,</w:t>
      </w:r>
      <w:r w:rsidRPr="00336848">
        <w:rPr>
          <w:rFonts w:cs="Times New Roman"/>
          <w:spacing w:val="14"/>
        </w:rPr>
        <w:t xml:space="preserve"> </w:t>
      </w:r>
      <w:r w:rsidRPr="00336848">
        <w:rPr>
          <w:rFonts w:cs="Times New Roman"/>
          <w:spacing w:val="-1"/>
        </w:rPr>
        <w:t>patents,</w:t>
      </w:r>
      <w:r w:rsidRPr="00336848">
        <w:rPr>
          <w:rFonts w:cs="Times New Roman"/>
          <w:spacing w:val="17"/>
        </w:rPr>
        <w:t xml:space="preserve"> </w:t>
      </w:r>
      <w:r w:rsidRPr="00336848">
        <w:rPr>
          <w:rFonts w:cs="Times New Roman"/>
          <w:spacing w:val="-1"/>
        </w:rPr>
        <w:t>and</w:t>
      </w:r>
      <w:r w:rsidRPr="00336848">
        <w:rPr>
          <w:rFonts w:cs="Times New Roman"/>
          <w:spacing w:val="16"/>
        </w:rPr>
        <w:t xml:space="preserve"> </w:t>
      </w:r>
      <w:r w:rsidRPr="00336848">
        <w:rPr>
          <w:rFonts w:cs="Times New Roman"/>
        </w:rPr>
        <w:t>copyrights.</w:t>
      </w:r>
      <w:r w:rsidRPr="00336848">
        <w:rPr>
          <w:rFonts w:cs="Times New Roman"/>
          <w:spacing w:val="91"/>
          <w:w w:val="99"/>
        </w:rPr>
        <w:t xml:space="preserve"> </w:t>
      </w:r>
      <w:r w:rsidRPr="00336848">
        <w:rPr>
          <w:rFonts w:cs="Times New Roman"/>
          <w:spacing w:val="-1"/>
        </w:rPr>
        <w:t>Unacceptable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  <w:spacing w:val="-1"/>
        </w:rPr>
        <w:t>products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  <w:spacing w:val="-1"/>
        </w:rPr>
        <w:t>are</w:t>
      </w:r>
      <w:r w:rsidRPr="00336848">
        <w:rPr>
          <w:rFonts w:cs="Times New Roman"/>
        </w:rPr>
        <w:t xml:space="preserve"> </w:t>
      </w:r>
      <w:r w:rsidRPr="00336848">
        <w:rPr>
          <w:rFonts w:cs="Times New Roman"/>
          <w:spacing w:val="-1"/>
        </w:rPr>
        <w:t>unpublished</w:t>
      </w:r>
      <w:r w:rsidRPr="00336848">
        <w:rPr>
          <w:rFonts w:cs="Times New Roman"/>
          <w:spacing w:val="-2"/>
        </w:rPr>
        <w:t xml:space="preserve"> </w:t>
      </w:r>
      <w:r w:rsidRPr="00336848">
        <w:rPr>
          <w:rFonts w:cs="Times New Roman"/>
          <w:spacing w:val="-1"/>
        </w:rPr>
        <w:t>documents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</w:rPr>
        <w:t>not</w:t>
      </w:r>
      <w:r w:rsidRPr="00336848">
        <w:rPr>
          <w:rFonts w:cs="Times New Roman"/>
          <w:spacing w:val="-1"/>
        </w:rPr>
        <w:t xml:space="preserve"> </w:t>
      </w:r>
      <w:r w:rsidRPr="00336848">
        <w:rPr>
          <w:rFonts w:cs="Times New Roman"/>
          <w:spacing w:val="-2"/>
        </w:rPr>
        <w:t xml:space="preserve">yet </w:t>
      </w:r>
      <w:r w:rsidRPr="00336848">
        <w:rPr>
          <w:rFonts w:cs="Times New Roman"/>
          <w:spacing w:val="-1"/>
        </w:rPr>
        <w:t>submitted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</w:rPr>
        <w:t>for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</w:rPr>
        <w:t>publication,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</w:rPr>
        <w:t>invited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  <w:spacing w:val="-1"/>
        </w:rPr>
        <w:t>lectures,</w:t>
      </w:r>
      <w:r w:rsidRPr="00336848">
        <w:rPr>
          <w:rFonts w:cs="Times New Roman"/>
          <w:spacing w:val="-2"/>
        </w:rPr>
        <w:t xml:space="preserve"> </w:t>
      </w:r>
      <w:r w:rsidRPr="00336848">
        <w:rPr>
          <w:rFonts w:cs="Times New Roman"/>
          <w:spacing w:val="-1"/>
        </w:rPr>
        <w:t>and</w:t>
      </w:r>
      <w:r w:rsidRPr="00336848">
        <w:rPr>
          <w:rFonts w:cs="Times New Roman"/>
          <w:spacing w:val="114"/>
          <w:w w:val="99"/>
        </w:rPr>
        <w:t xml:space="preserve"> </w:t>
      </w:r>
      <w:r w:rsidRPr="00336848">
        <w:rPr>
          <w:rFonts w:cs="Times New Roman"/>
          <w:spacing w:val="-1"/>
        </w:rPr>
        <w:t>additional</w:t>
      </w:r>
      <w:r w:rsidRPr="00336848">
        <w:rPr>
          <w:rFonts w:cs="Times New Roman"/>
          <w:spacing w:val="-6"/>
        </w:rPr>
        <w:t xml:space="preserve"> </w:t>
      </w:r>
      <w:r w:rsidRPr="00336848">
        <w:rPr>
          <w:rFonts w:cs="Times New Roman"/>
          <w:spacing w:val="-1"/>
        </w:rPr>
        <w:t>lists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  <w:spacing w:val="-1"/>
        </w:rPr>
        <w:t>products.</w:t>
      </w:r>
      <w:r w:rsidRPr="00336848">
        <w:rPr>
          <w:rFonts w:cs="Times New Roman"/>
          <w:spacing w:val="49"/>
        </w:rPr>
        <w:t xml:space="preserve"> </w:t>
      </w:r>
      <w:r w:rsidRPr="00336848">
        <w:rPr>
          <w:rFonts w:cs="Times New Roman"/>
        </w:rPr>
        <w:t>Only</w:t>
      </w:r>
      <w:r w:rsidRPr="00336848">
        <w:rPr>
          <w:rFonts w:cs="Times New Roman"/>
          <w:spacing w:val="-8"/>
        </w:rPr>
        <w:t xml:space="preserve"> </w:t>
      </w:r>
      <w:r w:rsidRPr="00336848">
        <w:rPr>
          <w:rFonts w:cs="Times New Roman"/>
        </w:rPr>
        <w:t>the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</w:rPr>
        <w:t>list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  <w:spacing w:val="-1"/>
        </w:rPr>
        <w:t>ten</w:t>
      </w:r>
      <w:r w:rsidRPr="00336848">
        <w:rPr>
          <w:rFonts w:cs="Times New Roman"/>
          <w:spacing w:val="-2"/>
        </w:rPr>
        <w:t xml:space="preserve"> </w:t>
      </w:r>
      <w:r w:rsidRPr="00336848">
        <w:rPr>
          <w:rFonts w:cs="Times New Roman"/>
        </w:rPr>
        <w:t>will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  <w:spacing w:val="-1"/>
        </w:rPr>
        <w:t>be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</w:rPr>
        <w:t>used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  <w:spacing w:val="-1"/>
        </w:rPr>
        <w:t>in</w:t>
      </w:r>
      <w:r w:rsidRPr="00336848">
        <w:rPr>
          <w:rFonts w:cs="Times New Roman"/>
          <w:spacing w:val="-2"/>
        </w:rPr>
        <w:t xml:space="preserve"> </w:t>
      </w:r>
      <w:r w:rsidRPr="00336848">
        <w:rPr>
          <w:rFonts w:cs="Times New Roman"/>
          <w:spacing w:val="-1"/>
        </w:rPr>
        <w:t>the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</w:rPr>
        <w:t>review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  <w:spacing w:val="-1"/>
        </w:rPr>
        <w:t>the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  <w:spacing w:val="-1"/>
        </w:rPr>
        <w:t>proposal.</w:t>
      </w:r>
    </w:p>
    <w:p w:rsidR="00336848" w:rsidRPr="007B0B6C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336848" w:rsidRPr="00336848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9" w:right="119"/>
        <w:jc w:val="both"/>
        <w:rPr>
          <w:rFonts w:cs="Times New Roman"/>
        </w:rPr>
      </w:pPr>
      <w:r w:rsidRPr="00336848">
        <w:rPr>
          <w:rFonts w:cs="Times New Roman"/>
          <w:spacing w:val="-1"/>
        </w:rPr>
        <w:t>Each</w:t>
      </w:r>
      <w:r w:rsidRPr="00336848">
        <w:rPr>
          <w:rFonts w:cs="Times New Roman"/>
          <w:spacing w:val="5"/>
        </w:rPr>
        <w:t xml:space="preserve"> </w:t>
      </w:r>
      <w:r w:rsidRPr="00336848">
        <w:rPr>
          <w:rFonts w:cs="Times New Roman"/>
        </w:rPr>
        <w:t>product</w:t>
      </w:r>
      <w:r w:rsidRPr="00336848">
        <w:rPr>
          <w:rFonts w:cs="Times New Roman"/>
          <w:spacing w:val="3"/>
        </w:rPr>
        <w:t xml:space="preserve"> </w:t>
      </w:r>
      <w:r w:rsidRPr="00336848">
        <w:rPr>
          <w:rFonts w:cs="Times New Roman"/>
          <w:spacing w:val="1"/>
        </w:rPr>
        <w:t>must</w:t>
      </w:r>
      <w:r w:rsidRPr="00336848">
        <w:rPr>
          <w:rFonts w:cs="Times New Roman"/>
          <w:spacing w:val="4"/>
        </w:rPr>
        <w:t xml:space="preserve"> </w:t>
      </w:r>
      <w:r w:rsidRPr="00336848">
        <w:rPr>
          <w:rFonts w:cs="Times New Roman"/>
          <w:spacing w:val="-1"/>
        </w:rPr>
        <w:t>include</w:t>
      </w:r>
      <w:r w:rsidRPr="00336848">
        <w:rPr>
          <w:rFonts w:cs="Times New Roman"/>
          <w:spacing w:val="5"/>
        </w:rPr>
        <w:t xml:space="preserve"> </w:t>
      </w:r>
      <w:r w:rsidRPr="00336848">
        <w:rPr>
          <w:rFonts w:cs="Times New Roman"/>
        </w:rPr>
        <w:t>full</w:t>
      </w:r>
      <w:r w:rsidRPr="00336848">
        <w:rPr>
          <w:rFonts w:cs="Times New Roman"/>
          <w:spacing w:val="3"/>
        </w:rPr>
        <w:t xml:space="preserve"> </w:t>
      </w:r>
      <w:r w:rsidRPr="00336848">
        <w:rPr>
          <w:rFonts w:cs="Times New Roman"/>
          <w:spacing w:val="-1"/>
        </w:rPr>
        <w:t>citation</w:t>
      </w:r>
      <w:r w:rsidRPr="00336848">
        <w:rPr>
          <w:rFonts w:cs="Times New Roman"/>
          <w:spacing w:val="5"/>
        </w:rPr>
        <w:t xml:space="preserve"> </w:t>
      </w:r>
      <w:r w:rsidRPr="00336848">
        <w:rPr>
          <w:rFonts w:cs="Times New Roman"/>
          <w:spacing w:val="-1"/>
        </w:rPr>
        <w:t>information</w:t>
      </w:r>
      <w:r w:rsidRPr="00336848">
        <w:rPr>
          <w:rFonts w:cs="Times New Roman"/>
          <w:spacing w:val="5"/>
        </w:rPr>
        <w:t xml:space="preserve"> </w:t>
      </w:r>
      <w:r w:rsidRPr="00336848">
        <w:rPr>
          <w:rFonts w:cs="Times New Roman"/>
          <w:spacing w:val="-1"/>
        </w:rPr>
        <w:t>including</w:t>
      </w:r>
      <w:r w:rsidRPr="00336848">
        <w:rPr>
          <w:rFonts w:cs="Times New Roman"/>
          <w:spacing w:val="3"/>
        </w:rPr>
        <w:t xml:space="preserve"> </w:t>
      </w:r>
      <w:r w:rsidRPr="00336848">
        <w:rPr>
          <w:rFonts w:cs="Times New Roman"/>
        </w:rPr>
        <w:t>(where</w:t>
      </w:r>
      <w:r w:rsidRPr="00336848">
        <w:rPr>
          <w:rFonts w:cs="Times New Roman"/>
          <w:spacing w:val="5"/>
        </w:rPr>
        <w:t xml:space="preserve"> </w:t>
      </w:r>
      <w:r w:rsidRPr="00336848">
        <w:rPr>
          <w:rFonts w:cs="Times New Roman"/>
        </w:rPr>
        <w:t>applicable</w:t>
      </w:r>
      <w:r w:rsidRPr="00336848">
        <w:rPr>
          <w:rFonts w:cs="Times New Roman"/>
          <w:spacing w:val="5"/>
        </w:rPr>
        <w:t xml:space="preserve"> </w:t>
      </w:r>
      <w:r w:rsidRPr="00336848">
        <w:rPr>
          <w:rFonts w:cs="Times New Roman"/>
        </w:rPr>
        <w:t>and</w:t>
      </w:r>
      <w:r w:rsidRPr="00336848">
        <w:rPr>
          <w:rFonts w:cs="Times New Roman"/>
          <w:spacing w:val="3"/>
        </w:rPr>
        <w:t xml:space="preserve"> </w:t>
      </w:r>
      <w:r w:rsidRPr="00336848">
        <w:rPr>
          <w:rFonts w:cs="Times New Roman"/>
          <w:spacing w:val="-1"/>
        </w:rPr>
        <w:t>practicable)</w:t>
      </w:r>
      <w:r w:rsidRPr="00336848">
        <w:rPr>
          <w:rFonts w:cs="Times New Roman"/>
          <w:spacing w:val="4"/>
        </w:rPr>
        <w:t xml:space="preserve"> </w:t>
      </w:r>
      <w:r w:rsidRPr="00336848">
        <w:rPr>
          <w:rFonts w:cs="Times New Roman"/>
        </w:rPr>
        <w:t>names</w:t>
      </w:r>
      <w:r w:rsidRPr="00336848">
        <w:rPr>
          <w:rFonts w:cs="Times New Roman"/>
          <w:spacing w:val="5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97"/>
          <w:w w:val="99"/>
        </w:rPr>
        <w:t xml:space="preserve"> </w:t>
      </w:r>
      <w:r w:rsidRPr="00336848">
        <w:rPr>
          <w:rFonts w:cs="Times New Roman"/>
          <w:spacing w:val="-1"/>
        </w:rPr>
        <w:t>all</w:t>
      </w:r>
      <w:r w:rsidRPr="00336848">
        <w:rPr>
          <w:rFonts w:cs="Times New Roman"/>
          <w:spacing w:val="17"/>
        </w:rPr>
        <w:t xml:space="preserve"> </w:t>
      </w:r>
      <w:r w:rsidRPr="00336848">
        <w:rPr>
          <w:rFonts w:cs="Times New Roman"/>
          <w:spacing w:val="-1"/>
        </w:rPr>
        <w:t>authors,</w:t>
      </w:r>
      <w:r w:rsidRPr="00336848">
        <w:rPr>
          <w:rFonts w:cs="Times New Roman"/>
          <w:spacing w:val="19"/>
        </w:rPr>
        <w:t xml:space="preserve"> </w:t>
      </w:r>
      <w:r w:rsidRPr="00336848">
        <w:rPr>
          <w:rFonts w:cs="Times New Roman"/>
        </w:rPr>
        <w:t>date</w:t>
      </w:r>
      <w:r w:rsidRPr="00336848">
        <w:rPr>
          <w:rFonts w:cs="Times New Roman"/>
          <w:spacing w:val="16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18"/>
        </w:rPr>
        <w:t xml:space="preserve"> </w:t>
      </w:r>
      <w:r w:rsidRPr="00336848">
        <w:rPr>
          <w:rFonts w:cs="Times New Roman"/>
        </w:rPr>
        <w:t>publication</w:t>
      </w:r>
      <w:r w:rsidRPr="00336848">
        <w:rPr>
          <w:rFonts w:cs="Times New Roman"/>
          <w:spacing w:val="19"/>
        </w:rPr>
        <w:t xml:space="preserve"> </w:t>
      </w:r>
      <w:r w:rsidRPr="00336848">
        <w:rPr>
          <w:rFonts w:cs="Times New Roman"/>
          <w:spacing w:val="-1"/>
        </w:rPr>
        <w:t>or</w:t>
      </w:r>
      <w:r w:rsidRPr="00336848">
        <w:rPr>
          <w:rFonts w:cs="Times New Roman"/>
          <w:spacing w:val="17"/>
        </w:rPr>
        <w:t xml:space="preserve"> </w:t>
      </w:r>
      <w:r w:rsidRPr="00336848">
        <w:rPr>
          <w:rFonts w:cs="Times New Roman"/>
        </w:rPr>
        <w:t>release,</w:t>
      </w:r>
      <w:r w:rsidRPr="00336848">
        <w:rPr>
          <w:rFonts w:cs="Times New Roman"/>
          <w:spacing w:val="17"/>
        </w:rPr>
        <w:t xml:space="preserve"> </w:t>
      </w:r>
      <w:r w:rsidRPr="00336848">
        <w:rPr>
          <w:rFonts w:cs="Times New Roman"/>
        </w:rPr>
        <w:t>title,</w:t>
      </w:r>
      <w:r w:rsidRPr="00336848">
        <w:rPr>
          <w:rFonts w:cs="Times New Roman"/>
          <w:spacing w:val="19"/>
        </w:rPr>
        <w:t xml:space="preserve"> </w:t>
      </w:r>
      <w:r w:rsidRPr="00336848">
        <w:rPr>
          <w:rFonts w:cs="Times New Roman"/>
          <w:spacing w:val="-1"/>
        </w:rPr>
        <w:t>title</w:t>
      </w:r>
      <w:r w:rsidRPr="00336848">
        <w:rPr>
          <w:rFonts w:cs="Times New Roman"/>
          <w:spacing w:val="18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19"/>
        </w:rPr>
        <w:t xml:space="preserve"> </w:t>
      </w:r>
      <w:r w:rsidRPr="00336848">
        <w:rPr>
          <w:rFonts w:cs="Times New Roman"/>
        </w:rPr>
        <w:t>enclosing</w:t>
      </w:r>
      <w:r w:rsidRPr="00336848">
        <w:rPr>
          <w:rFonts w:cs="Times New Roman"/>
          <w:spacing w:val="18"/>
        </w:rPr>
        <w:t xml:space="preserve"> </w:t>
      </w:r>
      <w:r w:rsidRPr="00336848">
        <w:rPr>
          <w:rFonts w:cs="Times New Roman"/>
          <w:spacing w:val="-1"/>
        </w:rPr>
        <w:t>work</w:t>
      </w:r>
      <w:r w:rsidRPr="00336848">
        <w:rPr>
          <w:rFonts w:cs="Times New Roman"/>
          <w:spacing w:val="20"/>
        </w:rPr>
        <w:t xml:space="preserve"> </w:t>
      </w:r>
      <w:r w:rsidRPr="00336848">
        <w:rPr>
          <w:rFonts w:cs="Times New Roman"/>
        </w:rPr>
        <w:t>such</w:t>
      </w:r>
      <w:r w:rsidRPr="00336848">
        <w:rPr>
          <w:rFonts w:cs="Times New Roman"/>
          <w:spacing w:val="16"/>
        </w:rPr>
        <w:t xml:space="preserve"> </w:t>
      </w:r>
      <w:r w:rsidRPr="00336848">
        <w:rPr>
          <w:rFonts w:cs="Times New Roman"/>
          <w:spacing w:val="-1"/>
        </w:rPr>
        <w:t>as</w:t>
      </w:r>
      <w:r w:rsidRPr="00336848">
        <w:rPr>
          <w:rFonts w:cs="Times New Roman"/>
          <w:spacing w:val="17"/>
        </w:rPr>
        <w:t xml:space="preserve"> </w:t>
      </w:r>
      <w:r w:rsidRPr="00336848">
        <w:rPr>
          <w:rFonts w:cs="Times New Roman"/>
        </w:rPr>
        <w:t>journal</w:t>
      </w:r>
      <w:r w:rsidRPr="00336848">
        <w:rPr>
          <w:rFonts w:cs="Times New Roman"/>
          <w:spacing w:val="18"/>
        </w:rPr>
        <w:t xml:space="preserve"> </w:t>
      </w:r>
      <w:r w:rsidRPr="00336848">
        <w:rPr>
          <w:rFonts w:cs="Times New Roman"/>
          <w:spacing w:val="-1"/>
        </w:rPr>
        <w:t>or</w:t>
      </w:r>
      <w:r w:rsidRPr="00336848">
        <w:rPr>
          <w:rFonts w:cs="Times New Roman"/>
          <w:spacing w:val="20"/>
        </w:rPr>
        <w:t xml:space="preserve"> </w:t>
      </w:r>
      <w:r w:rsidRPr="00336848">
        <w:rPr>
          <w:rFonts w:cs="Times New Roman"/>
        </w:rPr>
        <w:t>book,</w:t>
      </w:r>
      <w:r w:rsidRPr="00336848">
        <w:rPr>
          <w:rFonts w:cs="Times New Roman"/>
          <w:spacing w:val="16"/>
        </w:rPr>
        <w:t xml:space="preserve"> </w:t>
      </w:r>
      <w:r w:rsidRPr="00336848">
        <w:rPr>
          <w:rFonts w:cs="Times New Roman"/>
        </w:rPr>
        <w:t>volume,</w:t>
      </w:r>
      <w:r w:rsidRPr="00336848">
        <w:rPr>
          <w:rFonts w:cs="Times New Roman"/>
          <w:spacing w:val="39"/>
          <w:w w:val="99"/>
        </w:rPr>
        <w:t xml:space="preserve"> </w:t>
      </w:r>
      <w:r w:rsidRPr="00336848">
        <w:rPr>
          <w:rFonts w:cs="Times New Roman"/>
          <w:spacing w:val="-1"/>
        </w:rPr>
        <w:t>issue,</w:t>
      </w:r>
      <w:r w:rsidRPr="00336848">
        <w:rPr>
          <w:rFonts w:cs="Times New Roman"/>
          <w:spacing w:val="-8"/>
        </w:rPr>
        <w:t xml:space="preserve"> </w:t>
      </w:r>
      <w:r w:rsidRPr="00336848">
        <w:rPr>
          <w:rFonts w:cs="Times New Roman"/>
        </w:rPr>
        <w:t>pages,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</w:rPr>
        <w:t>website</w:t>
      </w:r>
      <w:r w:rsidRPr="00336848">
        <w:rPr>
          <w:rFonts w:cs="Times New Roman"/>
          <w:spacing w:val="-7"/>
        </w:rPr>
        <w:t xml:space="preserve"> </w:t>
      </w:r>
      <w:r w:rsidRPr="00336848">
        <w:rPr>
          <w:rFonts w:cs="Times New Roman"/>
        </w:rPr>
        <w:t>and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  <w:spacing w:val="-1"/>
        </w:rPr>
        <w:t>URL,</w:t>
      </w:r>
      <w:r w:rsidRPr="00336848">
        <w:rPr>
          <w:rFonts w:cs="Times New Roman"/>
          <w:spacing w:val="-7"/>
        </w:rPr>
        <w:t xml:space="preserve"> </w:t>
      </w:r>
      <w:r w:rsidRPr="00336848">
        <w:rPr>
          <w:rFonts w:cs="Times New Roman"/>
          <w:spacing w:val="-1"/>
        </w:rPr>
        <w:t>or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  <w:spacing w:val="-1"/>
        </w:rPr>
        <w:t>other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  <w:spacing w:val="-1"/>
        </w:rPr>
        <w:t>Persistent</w:t>
      </w:r>
      <w:r w:rsidRPr="00336848">
        <w:rPr>
          <w:rFonts w:cs="Times New Roman"/>
          <w:spacing w:val="-7"/>
        </w:rPr>
        <w:t xml:space="preserve"> </w:t>
      </w:r>
      <w:r w:rsidRPr="00336848">
        <w:rPr>
          <w:rFonts w:cs="Times New Roman"/>
          <w:spacing w:val="-1"/>
        </w:rPr>
        <w:t>Identifier.</w:t>
      </w:r>
    </w:p>
    <w:p w:rsidR="00336848" w:rsidRPr="007B0B6C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</w:rPr>
      </w:pPr>
    </w:p>
    <w:p w:rsidR="00336848" w:rsidRPr="00336848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9" w:right="121"/>
        <w:jc w:val="both"/>
        <w:rPr>
          <w:rFonts w:cs="Times New Roman"/>
        </w:rPr>
      </w:pPr>
      <w:r w:rsidRPr="00336848">
        <w:rPr>
          <w:rFonts w:cs="Times New Roman"/>
          <w:spacing w:val="-1"/>
        </w:rPr>
        <w:t>If</w:t>
      </w:r>
      <w:r w:rsidRPr="00336848">
        <w:rPr>
          <w:rFonts w:cs="Times New Roman"/>
          <w:spacing w:val="-11"/>
        </w:rPr>
        <w:t xml:space="preserve"> </w:t>
      </w:r>
      <w:r w:rsidRPr="00336848">
        <w:rPr>
          <w:rFonts w:cs="Times New Roman"/>
          <w:spacing w:val="-1"/>
        </w:rPr>
        <w:t>only</w:t>
      </w:r>
      <w:r w:rsidRPr="00336848">
        <w:rPr>
          <w:rFonts w:cs="Times New Roman"/>
          <w:spacing w:val="-13"/>
        </w:rPr>
        <w:t xml:space="preserve"> </w:t>
      </w:r>
      <w:r w:rsidRPr="00336848">
        <w:rPr>
          <w:rFonts w:cs="Times New Roman"/>
          <w:spacing w:val="-1"/>
        </w:rPr>
        <w:t>publications</w:t>
      </w:r>
      <w:r w:rsidRPr="00336848">
        <w:rPr>
          <w:rFonts w:cs="Times New Roman"/>
          <w:spacing w:val="-12"/>
        </w:rPr>
        <w:t xml:space="preserve"> </w:t>
      </w:r>
      <w:r w:rsidRPr="00336848">
        <w:rPr>
          <w:rFonts w:cs="Times New Roman"/>
          <w:spacing w:val="-1"/>
        </w:rPr>
        <w:t>are</w:t>
      </w:r>
      <w:r w:rsidRPr="00336848">
        <w:rPr>
          <w:rFonts w:cs="Times New Roman"/>
          <w:spacing w:val="-11"/>
        </w:rPr>
        <w:t xml:space="preserve"> </w:t>
      </w:r>
      <w:r w:rsidRPr="00336848">
        <w:rPr>
          <w:rFonts w:cs="Times New Roman"/>
          <w:spacing w:val="-1"/>
        </w:rPr>
        <w:t>included,</w:t>
      </w:r>
      <w:r w:rsidRPr="00336848">
        <w:rPr>
          <w:rFonts w:cs="Times New Roman"/>
          <w:spacing w:val="-10"/>
        </w:rPr>
        <w:t xml:space="preserve"> </w:t>
      </w:r>
      <w:r w:rsidRPr="00336848">
        <w:rPr>
          <w:rFonts w:cs="Times New Roman"/>
          <w:spacing w:val="-1"/>
        </w:rPr>
        <w:t>the</w:t>
      </w:r>
      <w:r w:rsidRPr="00336848">
        <w:rPr>
          <w:rFonts w:cs="Times New Roman"/>
          <w:spacing w:val="-11"/>
        </w:rPr>
        <w:t xml:space="preserve"> </w:t>
      </w:r>
      <w:r w:rsidRPr="00336848">
        <w:rPr>
          <w:rFonts w:cs="Times New Roman"/>
          <w:spacing w:val="-1"/>
        </w:rPr>
        <w:t>heading</w:t>
      </w:r>
      <w:r w:rsidRPr="00336848">
        <w:rPr>
          <w:rFonts w:cs="Times New Roman"/>
          <w:spacing w:val="-12"/>
        </w:rPr>
        <w:t xml:space="preserve"> </w:t>
      </w:r>
      <w:r w:rsidRPr="00336848">
        <w:rPr>
          <w:rFonts w:cs="Times New Roman"/>
        </w:rPr>
        <w:t>“Publications”</w:t>
      </w:r>
      <w:r w:rsidRPr="00336848">
        <w:rPr>
          <w:rFonts w:cs="Times New Roman"/>
          <w:spacing w:val="-12"/>
        </w:rPr>
        <w:t xml:space="preserve"> </w:t>
      </w:r>
      <w:r w:rsidRPr="00336848">
        <w:rPr>
          <w:rFonts w:cs="Times New Roman"/>
          <w:spacing w:val="2"/>
        </w:rPr>
        <w:t>may</w:t>
      </w:r>
      <w:r w:rsidRPr="00336848">
        <w:rPr>
          <w:rFonts w:cs="Times New Roman"/>
          <w:spacing w:val="-18"/>
        </w:rPr>
        <w:t xml:space="preserve"> </w:t>
      </w:r>
      <w:r w:rsidRPr="00336848">
        <w:rPr>
          <w:rFonts w:cs="Times New Roman"/>
          <w:spacing w:val="1"/>
        </w:rPr>
        <w:t>be</w:t>
      </w:r>
      <w:r w:rsidRPr="00336848">
        <w:rPr>
          <w:rFonts w:cs="Times New Roman"/>
          <w:spacing w:val="-12"/>
        </w:rPr>
        <w:t xml:space="preserve"> </w:t>
      </w:r>
      <w:r w:rsidRPr="00336848">
        <w:rPr>
          <w:rFonts w:cs="Times New Roman"/>
        </w:rPr>
        <w:t>used</w:t>
      </w:r>
      <w:r w:rsidRPr="00336848">
        <w:rPr>
          <w:rFonts w:cs="Times New Roman"/>
          <w:spacing w:val="-12"/>
        </w:rPr>
        <w:t xml:space="preserve"> </w:t>
      </w:r>
      <w:r w:rsidRPr="00336848">
        <w:rPr>
          <w:rFonts w:cs="Times New Roman"/>
        </w:rPr>
        <w:t>for</w:t>
      </w:r>
      <w:r w:rsidRPr="00336848">
        <w:rPr>
          <w:rFonts w:cs="Times New Roman"/>
          <w:spacing w:val="-12"/>
        </w:rPr>
        <w:t xml:space="preserve"> </w:t>
      </w:r>
      <w:r w:rsidRPr="00336848">
        <w:rPr>
          <w:rFonts w:cs="Times New Roman"/>
          <w:spacing w:val="-1"/>
        </w:rPr>
        <w:t>this</w:t>
      </w:r>
      <w:r w:rsidRPr="00336848">
        <w:rPr>
          <w:rFonts w:cs="Times New Roman"/>
          <w:spacing w:val="-12"/>
        </w:rPr>
        <w:t xml:space="preserve"> </w:t>
      </w:r>
      <w:r w:rsidRPr="00336848">
        <w:rPr>
          <w:rFonts w:cs="Times New Roman"/>
          <w:spacing w:val="-1"/>
        </w:rPr>
        <w:t>section</w:t>
      </w:r>
      <w:r w:rsidRPr="00336848">
        <w:rPr>
          <w:rFonts w:cs="Times New Roman"/>
          <w:spacing w:val="-10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-11"/>
        </w:rPr>
        <w:t xml:space="preserve"> </w:t>
      </w:r>
      <w:r w:rsidRPr="00336848">
        <w:rPr>
          <w:rFonts w:cs="Times New Roman"/>
          <w:spacing w:val="-1"/>
        </w:rPr>
        <w:t>the</w:t>
      </w:r>
      <w:r w:rsidRPr="00336848">
        <w:rPr>
          <w:rFonts w:cs="Times New Roman"/>
          <w:spacing w:val="-10"/>
        </w:rPr>
        <w:t xml:space="preserve"> </w:t>
      </w:r>
      <w:r w:rsidRPr="00336848">
        <w:rPr>
          <w:rFonts w:cs="Times New Roman"/>
          <w:spacing w:val="-1"/>
        </w:rPr>
        <w:t>Biographical</w:t>
      </w:r>
      <w:r w:rsidRPr="00336848">
        <w:rPr>
          <w:rFonts w:cs="Times New Roman"/>
          <w:spacing w:val="112"/>
          <w:w w:val="99"/>
        </w:rPr>
        <w:t xml:space="preserve"> </w:t>
      </w:r>
      <w:r w:rsidRPr="00336848">
        <w:rPr>
          <w:rFonts w:cs="Times New Roman"/>
          <w:spacing w:val="-1"/>
        </w:rPr>
        <w:t>Sketch.</w:t>
      </w:r>
    </w:p>
    <w:p w:rsidR="00336848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7B0B6C" w:rsidRPr="007B0B6C" w:rsidRDefault="007B0B6C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336848" w:rsidRPr="00336848" w:rsidRDefault="00336848" w:rsidP="00336848">
      <w:pPr>
        <w:numPr>
          <w:ilvl w:val="0"/>
          <w:numId w:val="1"/>
        </w:numPr>
        <w:tabs>
          <w:tab w:val="left" w:pos="88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  <w:r w:rsidRPr="00336848">
        <w:rPr>
          <w:rFonts w:cs="Times New Roman"/>
          <w:b/>
          <w:bCs/>
          <w:spacing w:val="-1"/>
        </w:rPr>
        <w:lastRenderedPageBreak/>
        <w:t>Synergistic</w:t>
      </w:r>
      <w:r w:rsidRPr="00336848">
        <w:rPr>
          <w:rFonts w:cs="Times New Roman"/>
          <w:b/>
          <w:bCs/>
          <w:spacing w:val="-16"/>
        </w:rPr>
        <w:t xml:space="preserve"> </w:t>
      </w:r>
      <w:r w:rsidRPr="00336848">
        <w:rPr>
          <w:rFonts w:cs="Times New Roman"/>
          <w:b/>
          <w:bCs/>
          <w:spacing w:val="-1"/>
        </w:rPr>
        <w:t>Activities</w:t>
      </w:r>
    </w:p>
    <w:p w:rsidR="00336848" w:rsidRPr="00336848" w:rsidRDefault="00336848" w:rsidP="003368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9" w:right="119"/>
        <w:jc w:val="both"/>
        <w:rPr>
          <w:rFonts w:cs="Times New Roman"/>
          <w:spacing w:val="-1"/>
        </w:rPr>
      </w:pPr>
      <w:r w:rsidRPr="00336848">
        <w:rPr>
          <w:rFonts w:cs="Times New Roman"/>
        </w:rPr>
        <w:t>A</w:t>
      </w:r>
      <w:r w:rsidRPr="00336848">
        <w:rPr>
          <w:rFonts w:cs="Times New Roman"/>
          <w:spacing w:val="27"/>
        </w:rPr>
        <w:t xml:space="preserve"> </w:t>
      </w:r>
      <w:r w:rsidRPr="00336848">
        <w:rPr>
          <w:rFonts w:cs="Times New Roman"/>
        </w:rPr>
        <w:t>list</w:t>
      </w:r>
      <w:r w:rsidRPr="00336848">
        <w:rPr>
          <w:rFonts w:cs="Times New Roman"/>
          <w:spacing w:val="28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30"/>
        </w:rPr>
        <w:t xml:space="preserve"> </w:t>
      </w:r>
      <w:r w:rsidRPr="000E1B4D">
        <w:rPr>
          <w:rFonts w:cs="Times New Roman"/>
          <w:b/>
          <w:spacing w:val="-1"/>
          <w:u w:val="single"/>
        </w:rPr>
        <w:t>up</w:t>
      </w:r>
      <w:r w:rsidRPr="000E1B4D">
        <w:rPr>
          <w:rFonts w:cs="Times New Roman"/>
          <w:b/>
          <w:spacing w:val="28"/>
          <w:u w:val="single"/>
        </w:rPr>
        <w:t xml:space="preserve"> </w:t>
      </w:r>
      <w:r w:rsidRPr="000E1B4D">
        <w:rPr>
          <w:rFonts w:cs="Times New Roman"/>
          <w:b/>
          <w:spacing w:val="-1"/>
          <w:u w:val="single"/>
        </w:rPr>
        <w:t>to</w:t>
      </w:r>
      <w:r w:rsidRPr="000E1B4D">
        <w:rPr>
          <w:rFonts w:cs="Times New Roman"/>
          <w:b/>
          <w:spacing w:val="28"/>
          <w:u w:val="single"/>
        </w:rPr>
        <w:t xml:space="preserve"> </w:t>
      </w:r>
      <w:r w:rsidRPr="000E1B4D">
        <w:rPr>
          <w:rFonts w:cs="Times New Roman"/>
          <w:b/>
          <w:u w:val="single"/>
        </w:rPr>
        <w:t>five</w:t>
      </w:r>
      <w:r w:rsidRPr="00336848">
        <w:rPr>
          <w:rFonts w:cs="Times New Roman"/>
          <w:spacing w:val="28"/>
        </w:rPr>
        <w:t xml:space="preserve"> </w:t>
      </w:r>
      <w:r w:rsidRPr="00336848">
        <w:rPr>
          <w:rFonts w:cs="Times New Roman"/>
        </w:rPr>
        <w:t>examples</w:t>
      </w:r>
      <w:r w:rsidRPr="00336848">
        <w:rPr>
          <w:rFonts w:cs="Times New Roman"/>
          <w:spacing w:val="29"/>
        </w:rPr>
        <w:t xml:space="preserve"> </w:t>
      </w:r>
      <w:r w:rsidRPr="00336848">
        <w:rPr>
          <w:rFonts w:cs="Times New Roman"/>
          <w:spacing w:val="-1"/>
        </w:rPr>
        <w:t>that</w:t>
      </w:r>
      <w:r w:rsidRPr="00336848">
        <w:rPr>
          <w:rFonts w:cs="Times New Roman"/>
          <w:spacing w:val="28"/>
        </w:rPr>
        <w:t xml:space="preserve"> </w:t>
      </w:r>
      <w:r w:rsidRPr="00336848">
        <w:rPr>
          <w:rFonts w:cs="Times New Roman"/>
        </w:rPr>
        <w:t>demonstrate</w:t>
      </w:r>
      <w:r w:rsidRPr="00336848">
        <w:rPr>
          <w:rFonts w:cs="Times New Roman"/>
          <w:spacing w:val="28"/>
        </w:rPr>
        <w:t xml:space="preserve"> </w:t>
      </w:r>
      <w:r w:rsidRPr="00336848">
        <w:rPr>
          <w:rFonts w:cs="Times New Roman"/>
          <w:spacing w:val="-1"/>
        </w:rPr>
        <w:t>the</w:t>
      </w:r>
      <w:r w:rsidRPr="00336848">
        <w:rPr>
          <w:rFonts w:cs="Times New Roman"/>
          <w:spacing w:val="30"/>
        </w:rPr>
        <w:t xml:space="preserve"> </w:t>
      </w:r>
      <w:r w:rsidRPr="00336848">
        <w:rPr>
          <w:rFonts w:cs="Times New Roman"/>
          <w:spacing w:val="-1"/>
        </w:rPr>
        <w:t>broader</w:t>
      </w:r>
      <w:r w:rsidRPr="00336848">
        <w:rPr>
          <w:rFonts w:cs="Times New Roman"/>
          <w:spacing w:val="29"/>
        </w:rPr>
        <w:t xml:space="preserve"> </w:t>
      </w:r>
      <w:r w:rsidRPr="00336848">
        <w:rPr>
          <w:rFonts w:cs="Times New Roman"/>
        </w:rPr>
        <w:t>impact</w:t>
      </w:r>
      <w:r w:rsidRPr="00336848">
        <w:rPr>
          <w:rFonts w:cs="Times New Roman"/>
          <w:spacing w:val="28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30"/>
        </w:rPr>
        <w:t xml:space="preserve"> </w:t>
      </w:r>
      <w:r w:rsidRPr="00336848">
        <w:rPr>
          <w:rFonts w:cs="Times New Roman"/>
          <w:spacing w:val="-1"/>
        </w:rPr>
        <w:t>the</w:t>
      </w:r>
      <w:r w:rsidRPr="00336848">
        <w:rPr>
          <w:rFonts w:cs="Times New Roman"/>
          <w:spacing w:val="28"/>
        </w:rPr>
        <w:t xml:space="preserve"> </w:t>
      </w:r>
      <w:r w:rsidRPr="00336848">
        <w:rPr>
          <w:rFonts w:cs="Times New Roman"/>
        </w:rPr>
        <w:t>individual’s</w:t>
      </w:r>
      <w:r w:rsidRPr="00336848">
        <w:rPr>
          <w:rFonts w:cs="Times New Roman"/>
          <w:spacing w:val="29"/>
        </w:rPr>
        <w:t xml:space="preserve"> </w:t>
      </w:r>
      <w:r w:rsidRPr="00336848">
        <w:rPr>
          <w:rFonts w:cs="Times New Roman"/>
          <w:spacing w:val="-1"/>
        </w:rPr>
        <w:t>professional</w:t>
      </w:r>
      <w:r w:rsidRPr="00336848">
        <w:rPr>
          <w:rFonts w:cs="Times New Roman"/>
          <w:spacing w:val="29"/>
        </w:rPr>
        <w:t xml:space="preserve"> </w:t>
      </w:r>
      <w:r w:rsidRPr="00336848">
        <w:rPr>
          <w:rFonts w:cs="Times New Roman"/>
          <w:spacing w:val="-1"/>
        </w:rPr>
        <w:t>and</w:t>
      </w:r>
      <w:r w:rsidRPr="00336848">
        <w:rPr>
          <w:rFonts w:cs="Times New Roman"/>
          <w:spacing w:val="60"/>
          <w:w w:val="99"/>
        </w:rPr>
        <w:t xml:space="preserve"> </w:t>
      </w:r>
      <w:r w:rsidRPr="00336848">
        <w:rPr>
          <w:rFonts w:cs="Times New Roman"/>
        </w:rPr>
        <w:t>scholarly</w:t>
      </w:r>
      <w:r w:rsidRPr="00336848">
        <w:rPr>
          <w:rFonts w:cs="Times New Roman"/>
          <w:spacing w:val="33"/>
        </w:rPr>
        <w:t xml:space="preserve"> </w:t>
      </w:r>
      <w:r w:rsidRPr="00336848">
        <w:rPr>
          <w:rFonts w:cs="Times New Roman"/>
          <w:spacing w:val="-1"/>
        </w:rPr>
        <w:t>activities</w:t>
      </w:r>
      <w:r w:rsidRPr="00336848">
        <w:rPr>
          <w:rFonts w:cs="Times New Roman"/>
          <w:spacing w:val="38"/>
        </w:rPr>
        <w:t xml:space="preserve"> </w:t>
      </w:r>
      <w:r w:rsidRPr="00336848">
        <w:rPr>
          <w:rFonts w:cs="Times New Roman"/>
        </w:rPr>
        <w:t>that</w:t>
      </w:r>
      <w:r w:rsidRPr="00336848">
        <w:rPr>
          <w:rFonts w:cs="Times New Roman"/>
          <w:spacing w:val="38"/>
        </w:rPr>
        <w:t xml:space="preserve"> </w:t>
      </w:r>
      <w:r w:rsidRPr="00336848">
        <w:rPr>
          <w:rFonts w:cs="Times New Roman"/>
        </w:rPr>
        <w:t>focuses</w:t>
      </w:r>
      <w:r w:rsidRPr="00336848">
        <w:rPr>
          <w:rFonts w:cs="Times New Roman"/>
          <w:spacing w:val="38"/>
        </w:rPr>
        <w:t xml:space="preserve"> </w:t>
      </w:r>
      <w:r w:rsidRPr="00336848">
        <w:rPr>
          <w:rFonts w:cs="Times New Roman"/>
          <w:spacing w:val="-1"/>
        </w:rPr>
        <w:t>on</w:t>
      </w:r>
      <w:r w:rsidRPr="00336848">
        <w:rPr>
          <w:rFonts w:cs="Times New Roman"/>
          <w:spacing w:val="36"/>
        </w:rPr>
        <w:t xml:space="preserve"> </w:t>
      </w:r>
      <w:r w:rsidRPr="00336848">
        <w:rPr>
          <w:rFonts w:cs="Times New Roman"/>
        </w:rPr>
        <w:t>the</w:t>
      </w:r>
      <w:r w:rsidRPr="00336848">
        <w:rPr>
          <w:rFonts w:cs="Times New Roman"/>
          <w:spacing w:val="37"/>
        </w:rPr>
        <w:t xml:space="preserve"> </w:t>
      </w:r>
      <w:r w:rsidRPr="00336848">
        <w:rPr>
          <w:rFonts w:cs="Times New Roman"/>
          <w:spacing w:val="-1"/>
        </w:rPr>
        <w:t>integration</w:t>
      </w:r>
      <w:r w:rsidRPr="00336848">
        <w:rPr>
          <w:rFonts w:cs="Times New Roman"/>
          <w:spacing w:val="36"/>
        </w:rPr>
        <w:t xml:space="preserve"> </w:t>
      </w:r>
      <w:r w:rsidRPr="00336848">
        <w:rPr>
          <w:rFonts w:cs="Times New Roman"/>
        </w:rPr>
        <w:t>and</w:t>
      </w:r>
      <w:r w:rsidRPr="00336848">
        <w:rPr>
          <w:rFonts w:cs="Times New Roman"/>
          <w:spacing w:val="37"/>
        </w:rPr>
        <w:t xml:space="preserve"> </w:t>
      </w:r>
      <w:r w:rsidRPr="00336848">
        <w:rPr>
          <w:rFonts w:cs="Times New Roman"/>
          <w:spacing w:val="-1"/>
        </w:rPr>
        <w:t>transfer</w:t>
      </w:r>
      <w:r w:rsidRPr="00336848">
        <w:rPr>
          <w:rFonts w:cs="Times New Roman"/>
          <w:spacing w:val="38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39"/>
        </w:rPr>
        <w:t xml:space="preserve"> </w:t>
      </w:r>
      <w:r w:rsidRPr="00336848">
        <w:rPr>
          <w:rFonts w:cs="Times New Roman"/>
          <w:spacing w:val="-1"/>
        </w:rPr>
        <w:t>knowledge</w:t>
      </w:r>
      <w:r w:rsidRPr="00336848">
        <w:rPr>
          <w:rFonts w:cs="Times New Roman"/>
          <w:spacing w:val="39"/>
        </w:rPr>
        <w:t xml:space="preserve"> </w:t>
      </w:r>
      <w:r w:rsidRPr="00336848">
        <w:rPr>
          <w:rFonts w:cs="Times New Roman"/>
          <w:spacing w:val="-1"/>
        </w:rPr>
        <w:t>as</w:t>
      </w:r>
      <w:r w:rsidRPr="00336848">
        <w:rPr>
          <w:rFonts w:cs="Times New Roman"/>
          <w:spacing w:val="39"/>
        </w:rPr>
        <w:t xml:space="preserve"> </w:t>
      </w:r>
      <w:r w:rsidRPr="00336848">
        <w:rPr>
          <w:rFonts w:cs="Times New Roman"/>
        </w:rPr>
        <w:t>well</w:t>
      </w:r>
      <w:r w:rsidRPr="00336848">
        <w:rPr>
          <w:rFonts w:cs="Times New Roman"/>
          <w:spacing w:val="36"/>
        </w:rPr>
        <w:t xml:space="preserve"> </w:t>
      </w:r>
      <w:r w:rsidRPr="00336848">
        <w:rPr>
          <w:rFonts w:cs="Times New Roman"/>
          <w:spacing w:val="-1"/>
        </w:rPr>
        <w:t>as</w:t>
      </w:r>
      <w:r w:rsidRPr="00336848">
        <w:rPr>
          <w:rFonts w:cs="Times New Roman"/>
          <w:spacing w:val="38"/>
        </w:rPr>
        <w:t xml:space="preserve"> </w:t>
      </w:r>
      <w:r w:rsidRPr="00336848">
        <w:rPr>
          <w:rFonts w:cs="Times New Roman"/>
          <w:spacing w:val="-1"/>
        </w:rPr>
        <w:t>its</w:t>
      </w:r>
      <w:r w:rsidRPr="00336848">
        <w:rPr>
          <w:rFonts w:cs="Times New Roman"/>
          <w:spacing w:val="39"/>
        </w:rPr>
        <w:t xml:space="preserve"> </w:t>
      </w:r>
      <w:r w:rsidRPr="00336848">
        <w:rPr>
          <w:rFonts w:cs="Times New Roman"/>
        </w:rPr>
        <w:t xml:space="preserve">creation. </w:t>
      </w:r>
      <w:bookmarkStart w:id="1" w:name="g._Budget_and_Budget_Justification"/>
      <w:bookmarkEnd w:id="1"/>
      <w:r w:rsidRPr="00336848">
        <w:rPr>
          <w:rFonts w:cs="Times New Roman"/>
        </w:rPr>
        <w:t>Examples</w:t>
      </w:r>
      <w:r w:rsidRPr="00336848">
        <w:rPr>
          <w:rFonts w:cs="Times New Roman"/>
          <w:spacing w:val="-21"/>
        </w:rPr>
        <w:t xml:space="preserve"> </w:t>
      </w:r>
      <w:r w:rsidRPr="00336848">
        <w:rPr>
          <w:rFonts w:cs="Times New Roman"/>
        </w:rPr>
        <w:t>could</w:t>
      </w:r>
      <w:r w:rsidRPr="00336848">
        <w:rPr>
          <w:rFonts w:cs="Times New Roman"/>
          <w:spacing w:val="-19"/>
        </w:rPr>
        <w:t xml:space="preserve"> </w:t>
      </w:r>
      <w:r w:rsidRPr="00336848">
        <w:rPr>
          <w:rFonts w:cs="Times New Roman"/>
          <w:spacing w:val="-1"/>
        </w:rPr>
        <w:t>include,</w:t>
      </w:r>
      <w:r w:rsidRPr="00336848">
        <w:rPr>
          <w:rFonts w:cs="Times New Roman"/>
          <w:spacing w:val="-19"/>
        </w:rPr>
        <w:t xml:space="preserve"> </w:t>
      </w:r>
      <w:r w:rsidRPr="00336848">
        <w:rPr>
          <w:rFonts w:cs="Times New Roman"/>
        </w:rPr>
        <w:t>among</w:t>
      </w:r>
      <w:r w:rsidRPr="00336848">
        <w:rPr>
          <w:rFonts w:cs="Times New Roman"/>
          <w:spacing w:val="-20"/>
        </w:rPr>
        <w:t xml:space="preserve"> </w:t>
      </w:r>
      <w:r w:rsidRPr="00336848">
        <w:rPr>
          <w:rFonts w:cs="Times New Roman"/>
        </w:rPr>
        <w:t>others:</w:t>
      </w:r>
      <w:r w:rsidRPr="00336848">
        <w:rPr>
          <w:rFonts w:cs="Times New Roman"/>
          <w:spacing w:val="16"/>
        </w:rPr>
        <w:t xml:space="preserve"> </w:t>
      </w:r>
      <w:r w:rsidRPr="00336848">
        <w:rPr>
          <w:rFonts w:cs="Times New Roman"/>
          <w:spacing w:val="-1"/>
        </w:rPr>
        <w:t>innovations</w:t>
      </w:r>
      <w:r w:rsidRPr="00336848">
        <w:rPr>
          <w:rFonts w:cs="Times New Roman"/>
          <w:spacing w:val="-19"/>
        </w:rPr>
        <w:t xml:space="preserve"> </w:t>
      </w:r>
      <w:r w:rsidRPr="00336848">
        <w:rPr>
          <w:rFonts w:cs="Times New Roman"/>
          <w:spacing w:val="-1"/>
        </w:rPr>
        <w:t>in</w:t>
      </w:r>
      <w:r w:rsidRPr="00336848">
        <w:rPr>
          <w:rFonts w:cs="Times New Roman"/>
          <w:spacing w:val="-19"/>
        </w:rPr>
        <w:t xml:space="preserve"> </w:t>
      </w:r>
      <w:r w:rsidRPr="00336848">
        <w:rPr>
          <w:rFonts w:cs="Times New Roman"/>
        </w:rPr>
        <w:t>teaching</w:t>
      </w:r>
      <w:r w:rsidRPr="00336848">
        <w:rPr>
          <w:rFonts w:cs="Times New Roman"/>
          <w:spacing w:val="-19"/>
        </w:rPr>
        <w:t xml:space="preserve"> </w:t>
      </w:r>
      <w:r w:rsidRPr="00336848">
        <w:rPr>
          <w:rFonts w:cs="Times New Roman"/>
          <w:spacing w:val="-1"/>
        </w:rPr>
        <w:t>and</w:t>
      </w:r>
      <w:r w:rsidRPr="00336848">
        <w:rPr>
          <w:rFonts w:cs="Times New Roman"/>
          <w:spacing w:val="-20"/>
        </w:rPr>
        <w:t xml:space="preserve"> </w:t>
      </w:r>
      <w:r w:rsidRPr="00336848">
        <w:rPr>
          <w:rFonts w:cs="Times New Roman"/>
        </w:rPr>
        <w:t>training</w:t>
      </w:r>
      <w:r w:rsidRPr="00336848">
        <w:rPr>
          <w:rFonts w:cs="Times New Roman"/>
          <w:spacing w:val="-19"/>
        </w:rPr>
        <w:t xml:space="preserve"> </w:t>
      </w:r>
      <w:r w:rsidRPr="00336848">
        <w:rPr>
          <w:rFonts w:cs="Times New Roman"/>
          <w:spacing w:val="-1"/>
        </w:rPr>
        <w:t>(e.g.,</w:t>
      </w:r>
      <w:r w:rsidRPr="00336848">
        <w:rPr>
          <w:rFonts w:cs="Times New Roman"/>
          <w:spacing w:val="-19"/>
        </w:rPr>
        <w:t xml:space="preserve"> </w:t>
      </w:r>
      <w:r w:rsidRPr="00336848">
        <w:rPr>
          <w:rFonts w:cs="Times New Roman"/>
        </w:rPr>
        <w:t>development</w:t>
      </w:r>
      <w:r w:rsidRPr="00336848">
        <w:rPr>
          <w:rFonts w:cs="Times New Roman"/>
          <w:spacing w:val="-21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-20"/>
        </w:rPr>
        <w:t xml:space="preserve"> </w:t>
      </w:r>
      <w:r w:rsidRPr="00336848">
        <w:rPr>
          <w:rFonts w:cs="Times New Roman"/>
          <w:spacing w:val="-1"/>
        </w:rPr>
        <w:t>curricular materials</w:t>
      </w:r>
      <w:r w:rsidRPr="00336848">
        <w:rPr>
          <w:rFonts w:cs="Times New Roman"/>
          <w:spacing w:val="5"/>
        </w:rPr>
        <w:t xml:space="preserve"> </w:t>
      </w:r>
      <w:r w:rsidRPr="00336848">
        <w:rPr>
          <w:rFonts w:cs="Times New Roman"/>
          <w:spacing w:val="-1"/>
        </w:rPr>
        <w:t>and</w:t>
      </w:r>
      <w:r w:rsidRPr="00336848">
        <w:rPr>
          <w:rFonts w:cs="Times New Roman"/>
          <w:spacing w:val="3"/>
        </w:rPr>
        <w:t xml:space="preserve"> </w:t>
      </w:r>
      <w:r w:rsidRPr="00336848">
        <w:rPr>
          <w:rFonts w:cs="Times New Roman"/>
        </w:rPr>
        <w:t>pedagogical</w:t>
      </w:r>
      <w:r w:rsidRPr="00336848">
        <w:rPr>
          <w:rFonts w:cs="Times New Roman"/>
          <w:spacing w:val="4"/>
        </w:rPr>
        <w:t xml:space="preserve"> </w:t>
      </w:r>
      <w:r w:rsidRPr="00336848">
        <w:rPr>
          <w:rFonts w:cs="Times New Roman"/>
        </w:rPr>
        <w:t>methods);</w:t>
      </w:r>
      <w:r w:rsidRPr="00336848">
        <w:rPr>
          <w:rFonts w:cs="Times New Roman"/>
          <w:spacing w:val="4"/>
        </w:rPr>
        <w:t xml:space="preserve"> </w:t>
      </w:r>
      <w:r w:rsidRPr="00336848">
        <w:rPr>
          <w:rFonts w:cs="Times New Roman"/>
          <w:spacing w:val="-1"/>
        </w:rPr>
        <w:t>contributions</w:t>
      </w:r>
      <w:r w:rsidRPr="00336848">
        <w:rPr>
          <w:rFonts w:cs="Times New Roman"/>
          <w:spacing w:val="6"/>
        </w:rPr>
        <w:t xml:space="preserve"> </w:t>
      </w:r>
      <w:r w:rsidRPr="00336848">
        <w:rPr>
          <w:rFonts w:cs="Times New Roman"/>
          <w:spacing w:val="-1"/>
        </w:rPr>
        <w:t>to</w:t>
      </w:r>
      <w:r w:rsidRPr="00336848">
        <w:rPr>
          <w:rFonts w:cs="Times New Roman"/>
          <w:spacing w:val="3"/>
        </w:rPr>
        <w:t xml:space="preserve"> </w:t>
      </w:r>
      <w:r w:rsidRPr="00336848">
        <w:rPr>
          <w:rFonts w:cs="Times New Roman"/>
          <w:spacing w:val="-1"/>
        </w:rPr>
        <w:t>the</w:t>
      </w:r>
      <w:r w:rsidRPr="00336848">
        <w:rPr>
          <w:rFonts w:cs="Times New Roman"/>
          <w:spacing w:val="3"/>
        </w:rPr>
        <w:t xml:space="preserve"> </w:t>
      </w:r>
      <w:r w:rsidRPr="00336848">
        <w:rPr>
          <w:rFonts w:cs="Times New Roman"/>
        </w:rPr>
        <w:t>science</w:t>
      </w:r>
      <w:r w:rsidRPr="00336848">
        <w:rPr>
          <w:rFonts w:cs="Times New Roman"/>
          <w:spacing w:val="4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6"/>
        </w:rPr>
        <w:t xml:space="preserve"> </w:t>
      </w:r>
      <w:r w:rsidRPr="00336848">
        <w:rPr>
          <w:rFonts w:cs="Times New Roman"/>
          <w:spacing w:val="-1"/>
        </w:rPr>
        <w:t>learning;</w:t>
      </w:r>
      <w:r w:rsidRPr="00336848">
        <w:rPr>
          <w:rFonts w:cs="Times New Roman"/>
          <w:spacing w:val="5"/>
        </w:rPr>
        <w:t xml:space="preserve"> </w:t>
      </w:r>
      <w:r w:rsidRPr="00336848">
        <w:rPr>
          <w:rFonts w:cs="Times New Roman"/>
          <w:spacing w:val="-1"/>
        </w:rPr>
        <w:t>development</w:t>
      </w:r>
      <w:r w:rsidRPr="00336848">
        <w:rPr>
          <w:rFonts w:cs="Times New Roman"/>
          <w:spacing w:val="4"/>
        </w:rPr>
        <w:t xml:space="preserve"> </w:t>
      </w:r>
      <w:r w:rsidRPr="00336848">
        <w:rPr>
          <w:rFonts w:cs="Times New Roman"/>
          <w:spacing w:val="-1"/>
        </w:rPr>
        <w:t>and/or</w:t>
      </w:r>
      <w:r w:rsidRPr="00336848">
        <w:rPr>
          <w:rFonts w:cs="Times New Roman"/>
          <w:spacing w:val="94"/>
          <w:w w:val="99"/>
        </w:rPr>
        <w:t xml:space="preserve"> </w:t>
      </w:r>
      <w:r w:rsidRPr="00336848">
        <w:rPr>
          <w:rFonts w:cs="Times New Roman"/>
        </w:rPr>
        <w:t>refinement</w:t>
      </w:r>
      <w:r w:rsidRPr="00336848">
        <w:rPr>
          <w:rFonts w:cs="Times New Roman"/>
          <w:spacing w:val="-13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-11"/>
        </w:rPr>
        <w:t xml:space="preserve"> </w:t>
      </w:r>
      <w:r w:rsidRPr="00336848">
        <w:rPr>
          <w:rFonts w:cs="Times New Roman"/>
          <w:spacing w:val="-1"/>
        </w:rPr>
        <w:t>research</w:t>
      </w:r>
      <w:r w:rsidRPr="00336848">
        <w:rPr>
          <w:rFonts w:cs="Times New Roman"/>
          <w:spacing w:val="-13"/>
        </w:rPr>
        <w:t xml:space="preserve"> </w:t>
      </w:r>
      <w:r w:rsidRPr="00336848">
        <w:rPr>
          <w:rFonts w:cs="Times New Roman"/>
          <w:spacing w:val="-1"/>
        </w:rPr>
        <w:t>tools;</w:t>
      </w:r>
      <w:r w:rsidRPr="00336848">
        <w:rPr>
          <w:rFonts w:cs="Times New Roman"/>
          <w:spacing w:val="-13"/>
        </w:rPr>
        <w:t xml:space="preserve"> </w:t>
      </w:r>
      <w:r w:rsidRPr="00336848">
        <w:rPr>
          <w:rFonts w:cs="Times New Roman"/>
          <w:spacing w:val="-1"/>
        </w:rPr>
        <w:t>computation</w:t>
      </w:r>
      <w:r w:rsidRPr="00336848">
        <w:rPr>
          <w:rFonts w:cs="Times New Roman"/>
          <w:spacing w:val="-12"/>
        </w:rPr>
        <w:t xml:space="preserve"> </w:t>
      </w:r>
      <w:r w:rsidRPr="00336848">
        <w:rPr>
          <w:rFonts w:cs="Times New Roman"/>
        </w:rPr>
        <w:t>methodologies</w:t>
      </w:r>
      <w:r w:rsidRPr="00336848">
        <w:rPr>
          <w:rFonts w:cs="Times New Roman"/>
          <w:spacing w:val="-12"/>
        </w:rPr>
        <w:t xml:space="preserve"> </w:t>
      </w:r>
      <w:r w:rsidRPr="00336848">
        <w:rPr>
          <w:rFonts w:cs="Times New Roman"/>
          <w:spacing w:val="-1"/>
        </w:rPr>
        <w:t>and</w:t>
      </w:r>
      <w:r w:rsidRPr="00336848">
        <w:rPr>
          <w:rFonts w:cs="Times New Roman"/>
          <w:spacing w:val="-13"/>
        </w:rPr>
        <w:t xml:space="preserve"> </w:t>
      </w:r>
      <w:r w:rsidRPr="00336848">
        <w:rPr>
          <w:rFonts w:cs="Times New Roman"/>
        </w:rPr>
        <w:t>algorithms</w:t>
      </w:r>
      <w:r w:rsidRPr="00336848">
        <w:rPr>
          <w:rFonts w:cs="Times New Roman"/>
          <w:spacing w:val="-13"/>
        </w:rPr>
        <w:t xml:space="preserve"> </w:t>
      </w:r>
      <w:r w:rsidRPr="00336848">
        <w:rPr>
          <w:rFonts w:cs="Times New Roman"/>
        </w:rPr>
        <w:t>for</w:t>
      </w:r>
      <w:r w:rsidRPr="00336848">
        <w:rPr>
          <w:rFonts w:cs="Times New Roman"/>
          <w:spacing w:val="-12"/>
        </w:rPr>
        <w:t xml:space="preserve"> </w:t>
      </w:r>
      <w:r w:rsidRPr="00336848">
        <w:rPr>
          <w:rFonts w:cs="Times New Roman"/>
          <w:spacing w:val="-1"/>
        </w:rPr>
        <w:t>problem-solving;</w:t>
      </w:r>
      <w:r w:rsidRPr="00336848">
        <w:rPr>
          <w:rFonts w:cs="Times New Roman"/>
          <w:spacing w:val="-13"/>
        </w:rPr>
        <w:t xml:space="preserve"> </w:t>
      </w:r>
      <w:r w:rsidRPr="00336848">
        <w:rPr>
          <w:rFonts w:cs="Times New Roman"/>
        </w:rPr>
        <w:t>development</w:t>
      </w:r>
      <w:r w:rsidRPr="00336848">
        <w:rPr>
          <w:rFonts w:cs="Times New Roman"/>
          <w:spacing w:val="72"/>
          <w:w w:val="99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  <w:spacing w:val="-1"/>
        </w:rPr>
        <w:t>databases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  <w:spacing w:val="-1"/>
        </w:rPr>
        <w:t>to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</w:rPr>
        <w:t>support</w:t>
      </w:r>
      <w:r w:rsidRPr="00336848">
        <w:rPr>
          <w:rFonts w:cs="Times New Roman"/>
          <w:spacing w:val="-4"/>
        </w:rPr>
        <w:t xml:space="preserve"> </w:t>
      </w:r>
      <w:r w:rsidRPr="00336848">
        <w:rPr>
          <w:rFonts w:cs="Times New Roman"/>
        </w:rPr>
        <w:t>research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  <w:spacing w:val="-1"/>
        </w:rPr>
        <w:t>and</w:t>
      </w:r>
      <w:r w:rsidRPr="00336848">
        <w:rPr>
          <w:rFonts w:cs="Times New Roman"/>
          <w:spacing w:val="-2"/>
        </w:rPr>
        <w:t xml:space="preserve"> </w:t>
      </w:r>
      <w:r w:rsidRPr="00336848">
        <w:rPr>
          <w:rFonts w:cs="Times New Roman"/>
          <w:spacing w:val="-1"/>
        </w:rPr>
        <w:t>education;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</w:rPr>
        <w:t>broadening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</w:rPr>
        <w:t>the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  <w:spacing w:val="-1"/>
        </w:rPr>
        <w:t>participation</w:t>
      </w:r>
      <w:r w:rsidRPr="00336848">
        <w:rPr>
          <w:rFonts w:cs="Times New Roman"/>
          <w:spacing w:val="-5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-2"/>
        </w:rPr>
        <w:t xml:space="preserve"> </w:t>
      </w:r>
      <w:r w:rsidRPr="00336848">
        <w:rPr>
          <w:rFonts w:cs="Times New Roman"/>
          <w:spacing w:val="-1"/>
        </w:rPr>
        <w:t>groups</w:t>
      </w:r>
      <w:r w:rsidRPr="00336848">
        <w:rPr>
          <w:rFonts w:cs="Times New Roman"/>
          <w:spacing w:val="-3"/>
        </w:rPr>
        <w:t xml:space="preserve"> </w:t>
      </w:r>
      <w:r w:rsidRPr="00336848">
        <w:rPr>
          <w:rFonts w:cs="Times New Roman"/>
          <w:spacing w:val="-1"/>
        </w:rPr>
        <w:t>underrepresented</w:t>
      </w:r>
      <w:r w:rsidRPr="00336848">
        <w:rPr>
          <w:rFonts w:cs="Times New Roman"/>
          <w:spacing w:val="93"/>
          <w:w w:val="99"/>
        </w:rPr>
        <w:t xml:space="preserve"> </w:t>
      </w:r>
      <w:r w:rsidRPr="00336848">
        <w:rPr>
          <w:rFonts w:cs="Times New Roman"/>
          <w:spacing w:val="-1"/>
        </w:rPr>
        <w:t>in</w:t>
      </w:r>
      <w:r w:rsidRPr="00336848">
        <w:rPr>
          <w:rFonts w:cs="Times New Roman"/>
          <w:spacing w:val="17"/>
        </w:rPr>
        <w:t xml:space="preserve"> </w:t>
      </w:r>
      <w:r w:rsidRPr="00336848">
        <w:rPr>
          <w:rFonts w:cs="Times New Roman"/>
        </w:rPr>
        <w:t>STEM;</w:t>
      </w:r>
      <w:r w:rsidRPr="00336848">
        <w:rPr>
          <w:rFonts w:cs="Times New Roman"/>
          <w:spacing w:val="16"/>
        </w:rPr>
        <w:t xml:space="preserve"> </w:t>
      </w:r>
      <w:r w:rsidRPr="00336848">
        <w:rPr>
          <w:rFonts w:cs="Times New Roman"/>
        </w:rPr>
        <w:t>and</w:t>
      </w:r>
      <w:r w:rsidRPr="00336848">
        <w:rPr>
          <w:rFonts w:cs="Times New Roman"/>
          <w:spacing w:val="15"/>
        </w:rPr>
        <w:t xml:space="preserve"> </w:t>
      </w:r>
      <w:r w:rsidRPr="00336848">
        <w:rPr>
          <w:rFonts w:cs="Times New Roman"/>
        </w:rPr>
        <w:t>service</w:t>
      </w:r>
      <w:r w:rsidRPr="00336848">
        <w:rPr>
          <w:rFonts w:cs="Times New Roman"/>
          <w:spacing w:val="15"/>
        </w:rPr>
        <w:t xml:space="preserve"> </w:t>
      </w:r>
      <w:r w:rsidRPr="00336848">
        <w:rPr>
          <w:rFonts w:cs="Times New Roman"/>
          <w:spacing w:val="-1"/>
        </w:rPr>
        <w:t>to</w:t>
      </w:r>
      <w:r w:rsidRPr="00336848">
        <w:rPr>
          <w:rFonts w:cs="Times New Roman"/>
          <w:spacing w:val="17"/>
        </w:rPr>
        <w:t xml:space="preserve"> </w:t>
      </w:r>
      <w:r w:rsidRPr="00336848">
        <w:rPr>
          <w:rFonts w:cs="Times New Roman"/>
        </w:rPr>
        <w:t>the</w:t>
      </w:r>
      <w:r w:rsidRPr="00336848">
        <w:rPr>
          <w:rFonts w:cs="Times New Roman"/>
          <w:spacing w:val="15"/>
        </w:rPr>
        <w:t xml:space="preserve"> </w:t>
      </w:r>
      <w:r w:rsidRPr="00336848">
        <w:rPr>
          <w:rFonts w:cs="Times New Roman"/>
        </w:rPr>
        <w:t>scientific</w:t>
      </w:r>
      <w:r w:rsidRPr="00336848">
        <w:rPr>
          <w:rFonts w:cs="Times New Roman"/>
          <w:spacing w:val="17"/>
        </w:rPr>
        <w:t xml:space="preserve"> </w:t>
      </w:r>
      <w:r w:rsidRPr="00336848">
        <w:rPr>
          <w:rFonts w:cs="Times New Roman"/>
          <w:spacing w:val="-1"/>
        </w:rPr>
        <w:t>and</w:t>
      </w:r>
      <w:r w:rsidRPr="00336848">
        <w:rPr>
          <w:rFonts w:cs="Times New Roman"/>
          <w:spacing w:val="17"/>
        </w:rPr>
        <w:t xml:space="preserve"> </w:t>
      </w:r>
      <w:r w:rsidRPr="00336848">
        <w:rPr>
          <w:rFonts w:cs="Times New Roman"/>
          <w:spacing w:val="-1"/>
        </w:rPr>
        <w:t>engineering</w:t>
      </w:r>
      <w:r w:rsidRPr="00336848">
        <w:rPr>
          <w:rFonts w:cs="Times New Roman"/>
          <w:spacing w:val="15"/>
        </w:rPr>
        <w:t xml:space="preserve"> </w:t>
      </w:r>
      <w:r w:rsidRPr="00336848">
        <w:rPr>
          <w:rFonts w:cs="Times New Roman"/>
        </w:rPr>
        <w:t>community</w:t>
      </w:r>
      <w:r w:rsidRPr="00336848">
        <w:rPr>
          <w:rFonts w:cs="Times New Roman"/>
          <w:spacing w:val="12"/>
        </w:rPr>
        <w:t xml:space="preserve"> </w:t>
      </w:r>
      <w:r w:rsidRPr="00336848">
        <w:rPr>
          <w:rFonts w:cs="Times New Roman"/>
          <w:spacing w:val="-1"/>
        </w:rPr>
        <w:t>outside</w:t>
      </w:r>
      <w:r w:rsidRPr="00336848">
        <w:rPr>
          <w:rFonts w:cs="Times New Roman"/>
          <w:spacing w:val="18"/>
        </w:rPr>
        <w:t xml:space="preserve"> </w:t>
      </w:r>
      <w:r w:rsidRPr="00336848">
        <w:rPr>
          <w:rFonts w:cs="Times New Roman"/>
          <w:spacing w:val="-1"/>
        </w:rPr>
        <w:t>of</w:t>
      </w:r>
      <w:r w:rsidRPr="00336848">
        <w:rPr>
          <w:rFonts w:cs="Times New Roman"/>
          <w:spacing w:val="18"/>
        </w:rPr>
        <w:t xml:space="preserve"> </w:t>
      </w:r>
      <w:r w:rsidRPr="00336848">
        <w:rPr>
          <w:rFonts w:cs="Times New Roman"/>
          <w:spacing w:val="-1"/>
        </w:rPr>
        <w:t>the</w:t>
      </w:r>
      <w:r w:rsidRPr="00336848">
        <w:rPr>
          <w:rFonts w:cs="Times New Roman"/>
          <w:spacing w:val="14"/>
        </w:rPr>
        <w:t xml:space="preserve"> </w:t>
      </w:r>
      <w:r w:rsidRPr="00336848">
        <w:rPr>
          <w:rFonts w:cs="Times New Roman"/>
          <w:spacing w:val="-1"/>
        </w:rPr>
        <w:t>individual’s</w:t>
      </w:r>
      <w:r w:rsidRPr="00336848">
        <w:rPr>
          <w:rFonts w:cs="Times New Roman"/>
          <w:spacing w:val="19"/>
        </w:rPr>
        <w:t xml:space="preserve"> </w:t>
      </w:r>
      <w:r w:rsidRPr="00336848">
        <w:rPr>
          <w:rFonts w:cs="Times New Roman"/>
          <w:spacing w:val="-1"/>
        </w:rPr>
        <w:t>immediate</w:t>
      </w:r>
      <w:r w:rsidRPr="00336848">
        <w:rPr>
          <w:rFonts w:cs="Times New Roman"/>
          <w:spacing w:val="91"/>
          <w:w w:val="99"/>
        </w:rPr>
        <w:t xml:space="preserve"> </w:t>
      </w:r>
      <w:r w:rsidRPr="00336848">
        <w:rPr>
          <w:rFonts w:cs="Times New Roman"/>
          <w:spacing w:val="-1"/>
        </w:rPr>
        <w:t>organization.</w:t>
      </w:r>
    </w:p>
    <w:p w:rsidR="00336848" w:rsidRPr="00336848" w:rsidRDefault="00336848" w:rsidP="00336848">
      <w:pPr>
        <w:pStyle w:val="BodyText"/>
        <w:kinsoku w:val="0"/>
        <w:overflowPunct w:val="0"/>
        <w:ind w:right="118"/>
        <w:jc w:val="both"/>
        <w:rPr>
          <w:rFonts w:asciiTheme="minorHAnsi" w:hAnsiTheme="minorHAnsi" w:cs="Times New Roman"/>
          <w:spacing w:val="-1"/>
          <w:sz w:val="22"/>
          <w:szCs w:val="22"/>
        </w:rPr>
      </w:pPr>
    </w:p>
    <w:p w:rsidR="00336848" w:rsidRPr="00336848" w:rsidRDefault="00336848" w:rsidP="00336848">
      <w:pPr>
        <w:spacing w:after="0" w:line="240" w:lineRule="auto"/>
        <w:jc w:val="center"/>
        <w:rPr>
          <w:rFonts w:cs="Times New Roman"/>
          <w:b/>
          <w:color w:val="C00000"/>
        </w:rPr>
      </w:pPr>
      <w:r w:rsidRPr="00336848">
        <w:rPr>
          <w:rFonts w:cs="Times New Roman"/>
          <w:b/>
          <w:color w:val="C00000"/>
        </w:rPr>
        <w:t xml:space="preserve">In </w:t>
      </w:r>
      <w:proofErr w:type="spellStart"/>
      <w:r w:rsidRPr="00336848">
        <w:rPr>
          <w:rFonts w:cs="Times New Roman"/>
          <w:b/>
          <w:color w:val="C00000"/>
        </w:rPr>
        <w:t>FastLane</w:t>
      </w:r>
      <w:proofErr w:type="spellEnd"/>
      <w:r w:rsidRPr="00336848">
        <w:rPr>
          <w:rFonts w:cs="Times New Roman"/>
          <w:b/>
          <w:color w:val="C00000"/>
        </w:rPr>
        <w:t>, Biographical sketches for all senior project personnel must be uploaded as a single PDF file associated with th</w:t>
      </w:r>
      <w:r w:rsidRPr="00336848">
        <w:rPr>
          <w:rFonts w:cs="Times New Roman"/>
          <w:b/>
          <w:color w:val="C00000"/>
        </w:rPr>
        <w:t>at individual.</w:t>
      </w:r>
    </w:p>
    <w:p w:rsidR="00336848" w:rsidRPr="007B0B6C" w:rsidRDefault="00336848" w:rsidP="00336848">
      <w:pPr>
        <w:spacing w:after="0" w:line="240" w:lineRule="auto"/>
        <w:jc w:val="center"/>
        <w:rPr>
          <w:rFonts w:cs="Times New Roman"/>
          <w:b/>
          <w:sz w:val="14"/>
        </w:rPr>
      </w:pPr>
    </w:p>
    <w:p w:rsidR="00690C67" w:rsidRPr="00336848" w:rsidRDefault="00336848" w:rsidP="00336848">
      <w:pPr>
        <w:spacing w:after="0" w:line="240" w:lineRule="auto"/>
        <w:jc w:val="center"/>
        <w:rPr>
          <w:rFonts w:cs="Times New Roman"/>
          <w:b/>
          <w:color w:val="0000FF"/>
          <w:sz w:val="28"/>
        </w:rPr>
      </w:pPr>
      <w:proofErr w:type="spellStart"/>
      <w:r w:rsidRPr="00336848">
        <w:rPr>
          <w:rFonts w:cs="Times New Roman"/>
          <w:b/>
          <w:color w:val="0000FF"/>
          <w:sz w:val="28"/>
        </w:rPr>
        <w:t>Biosketch</w:t>
      </w:r>
      <w:proofErr w:type="spellEnd"/>
      <w:r w:rsidRPr="00336848">
        <w:rPr>
          <w:rFonts w:cs="Times New Roman"/>
          <w:b/>
          <w:color w:val="0000FF"/>
          <w:sz w:val="28"/>
        </w:rPr>
        <w:t xml:space="preserve"> Example</w:t>
      </w:r>
    </w:p>
    <w:p w:rsidR="00690C67" w:rsidRPr="00336848" w:rsidRDefault="00690C67" w:rsidP="00690C67">
      <w:pPr>
        <w:spacing w:after="0" w:line="240" w:lineRule="auto"/>
        <w:rPr>
          <w:rFonts w:cs="Times New Roman"/>
        </w:rPr>
      </w:pPr>
    </w:p>
    <w:p w:rsidR="00690C67" w:rsidRPr="00336848" w:rsidRDefault="00336848" w:rsidP="00690C67">
      <w:pPr>
        <w:pStyle w:val="BodyText"/>
        <w:kinsoku w:val="0"/>
        <w:overflowPunct w:val="0"/>
        <w:ind w:left="0"/>
        <w:jc w:val="center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336848">
        <w:rPr>
          <w:rFonts w:asciiTheme="minorHAnsi" w:hAnsiTheme="minorHAnsi" w:cs="Times New Roman"/>
          <w:b/>
          <w:bCs/>
          <w:sz w:val="22"/>
          <w:szCs w:val="22"/>
          <w:u w:val="single"/>
        </w:rPr>
        <w:t>Name of PI or Co-PI</w:t>
      </w:r>
    </w:p>
    <w:p w:rsidR="00690C67" w:rsidRPr="00336848" w:rsidRDefault="00690C67" w:rsidP="00690C67">
      <w:pPr>
        <w:pStyle w:val="BodyText"/>
        <w:kinsoku w:val="0"/>
        <w:overflowPunct w:val="0"/>
        <w:ind w:left="0"/>
        <w:jc w:val="center"/>
        <w:rPr>
          <w:rFonts w:asciiTheme="minorHAnsi" w:hAnsiTheme="minorHAnsi" w:cs="Times New Roman"/>
          <w:sz w:val="22"/>
          <w:szCs w:val="22"/>
        </w:rPr>
      </w:pPr>
    </w:p>
    <w:p w:rsidR="00690C67" w:rsidRPr="00336848" w:rsidRDefault="00690C67" w:rsidP="007B0B6C">
      <w:pPr>
        <w:pStyle w:val="Heading1"/>
        <w:numPr>
          <w:ilvl w:val="0"/>
          <w:numId w:val="10"/>
        </w:numPr>
        <w:kinsoku w:val="0"/>
        <w:overflowPunct w:val="0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336848">
        <w:rPr>
          <w:rFonts w:asciiTheme="minorHAnsi" w:hAnsiTheme="minorHAnsi" w:cs="Times New Roman"/>
          <w:sz w:val="22"/>
          <w:szCs w:val="22"/>
        </w:rPr>
        <w:t>Professional</w:t>
      </w:r>
      <w:r w:rsidRPr="00336848">
        <w:rPr>
          <w:rFonts w:asciiTheme="minorHAnsi" w:hAnsiTheme="minorHAnsi" w:cs="Times New Roman"/>
          <w:spacing w:val="-9"/>
          <w:sz w:val="22"/>
          <w:szCs w:val="22"/>
        </w:rPr>
        <w:t xml:space="preserve"> </w:t>
      </w:r>
      <w:r w:rsidRPr="00336848">
        <w:rPr>
          <w:rFonts w:asciiTheme="minorHAnsi" w:hAnsiTheme="minorHAnsi" w:cs="Times New Roman"/>
          <w:sz w:val="22"/>
          <w:szCs w:val="22"/>
        </w:rPr>
        <w:t>Preparation</w:t>
      </w:r>
    </w:p>
    <w:tbl>
      <w:tblPr>
        <w:tblW w:w="9376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5"/>
        <w:gridCol w:w="1657"/>
        <w:gridCol w:w="2033"/>
        <w:gridCol w:w="2951"/>
      </w:tblGrid>
      <w:tr w:rsidR="00690C67" w:rsidRPr="00336848" w:rsidTr="007B0B6C">
        <w:trPr>
          <w:trHeight w:hRule="exact" w:val="315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690C67" w:rsidRPr="00336848" w:rsidRDefault="00690C67" w:rsidP="00633A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Undergraduate</w:t>
            </w:r>
            <w:r w:rsidRPr="00336848">
              <w:rPr>
                <w:rFonts w:cs="Times New Roman"/>
                <w:spacing w:val="-26"/>
              </w:rPr>
              <w:t xml:space="preserve"> </w:t>
            </w:r>
            <w:r w:rsidRPr="00336848">
              <w:rPr>
                <w:rFonts w:cs="Times New Roman"/>
              </w:rPr>
              <w:t>Institution(s)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690C67" w:rsidRPr="00336848" w:rsidRDefault="00690C67" w:rsidP="00633A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Location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690C67" w:rsidRPr="00336848" w:rsidRDefault="00690C67" w:rsidP="00633A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Major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690C67" w:rsidRPr="00336848" w:rsidRDefault="00690C67" w:rsidP="00633A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1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Degree</w:t>
            </w:r>
            <w:r w:rsidRPr="00336848">
              <w:rPr>
                <w:rFonts w:cs="Times New Roman"/>
                <w:spacing w:val="-6"/>
              </w:rPr>
              <w:t xml:space="preserve"> </w:t>
            </w:r>
            <w:r w:rsidRPr="00336848">
              <w:rPr>
                <w:rFonts w:cs="Times New Roman"/>
              </w:rPr>
              <w:t>&amp;</w:t>
            </w:r>
            <w:r w:rsidRPr="00336848">
              <w:rPr>
                <w:rFonts w:cs="Times New Roman"/>
                <w:spacing w:val="-5"/>
              </w:rPr>
              <w:t xml:space="preserve"> </w:t>
            </w:r>
            <w:r w:rsidRPr="00336848">
              <w:rPr>
                <w:rFonts w:cs="Times New Roman"/>
              </w:rPr>
              <w:t>Year</w:t>
            </w:r>
          </w:p>
        </w:tc>
      </w:tr>
      <w:tr w:rsidR="00690C67" w:rsidRPr="00336848" w:rsidTr="007B0B6C">
        <w:trPr>
          <w:trHeight w:hRule="exact" w:val="230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690C67" w:rsidRPr="00336848" w:rsidRDefault="00690C67" w:rsidP="00633A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Graduate</w:t>
            </w:r>
            <w:r w:rsidRPr="00336848">
              <w:rPr>
                <w:rFonts w:cs="Times New Roman"/>
                <w:spacing w:val="-19"/>
              </w:rPr>
              <w:t xml:space="preserve"> </w:t>
            </w:r>
            <w:r w:rsidRPr="00336848">
              <w:rPr>
                <w:rFonts w:cs="Times New Roman"/>
                <w:spacing w:val="-1"/>
              </w:rPr>
              <w:t>Institution(s)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690C67" w:rsidRPr="00336848" w:rsidRDefault="00690C67" w:rsidP="00633A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Location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690C67" w:rsidRPr="00336848" w:rsidRDefault="00690C67" w:rsidP="00633A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7"/>
              <w:jc w:val="center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Major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690C67" w:rsidRPr="00336848" w:rsidRDefault="00690C67" w:rsidP="00633A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Degree</w:t>
            </w:r>
            <w:r w:rsidRPr="00336848">
              <w:rPr>
                <w:rFonts w:cs="Times New Roman"/>
                <w:spacing w:val="-6"/>
              </w:rPr>
              <w:t xml:space="preserve"> </w:t>
            </w:r>
            <w:r w:rsidRPr="00336848">
              <w:rPr>
                <w:rFonts w:cs="Times New Roman"/>
              </w:rPr>
              <w:t>&amp;</w:t>
            </w:r>
            <w:r w:rsidRPr="00336848">
              <w:rPr>
                <w:rFonts w:cs="Times New Roman"/>
                <w:spacing w:val="-5"/>
              </w:rPr>
              <w:t xml:space="preserve"> </w:t>
            </w:r>
            <w:r w:rsidRPr="00336848">
              <w:rPr>
                <w:rFonts w:cs="Times New Roman"/>
                <w:spacing w:val="-1"/>
              </w:rPr>
              <w:t>Year</w:t>
            </w:r>
          </w:p>
        </w:tc>
      </w:tr>
      <w:tr w:rsidR="00690C67" w:rsidRPr="00336848" w:rsidTr="007B0B6C">
        <w:trPr>
          <w:trHeight w:hRule="exact" w:val="315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690C67" w:rsidRPr="00336848" w:rsidRDefault="00690C67" w:rsidP="00633A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Postdoctoral</w:t>
            </w:r>
            <w:r w:rsidRPr="00336848">
              <w:rPr>
                <w:rFonts w:cs="Times New Roman"/>
                <w:spacing w:val="-22"/>
              </w:rPr>
              <w:t xml:space="preserve"> </w:t>
            </w:r>
            <w:r w:rsidRPr="00336848">
              <w:rPr>
                <w:rFonts w:cs="Times New Roman"/>
                <w:spacing w:val="-1"/>
              </w:rPr>
              <w:t>Institution(s)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690C67" w:rsidRPr="00336848" w:rsidRDefault="00690C67" w:rsidP="00633A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Location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690C67" w:rsidRPr="00336848" w:rsidRDefault="00690C67" w:rsidP="00633A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3"/>
              <w:jc w:val="center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Area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690C67" w:rsidRPr="00336848" w:rsidRDefault="00690C67" w:rsidP="00633A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cs="Times New Roman"/>
              </w:rPr>
            </w:pPr>
            <w:r w:rsidRPr="00336848">
              <w:rPr>
                <w:rFonts w:cs="Times New Roman"/>
                <w:spacing w:val="-1"/>
              </w:rPr>
              <w:t>Inclusive</w:t>
            </w:r>
            <w:r w:rsidRPr="00336848">
              <w:rPr>
                <w:rFonts w:cs="Times New Roman"/>
                <w:spacing w:val="-9"/>
              </w:rPr>
              <w:t xml:space="preserve"> </w:t>
            </w:r>
            <w:r w:rsidRPr="00336848">
              <w:rPr>
                <w:rFonts w:cs="Times New Roman"/>
                <w:spacing w:val="-1"/>
              </w:rPr>
              <w:t>Dates</w:t>
            </w:r>
            <w:r w:rsidRPr="00336848">
              <w:rPr>
                <w:rFonts w:cs="Times New Roman"/>
                <w:spacing w:val="-10"/>
              </w:rPr>
              <w:t xml:space="preserve"> </w:t>
            </w:r>
            <w:r w:rsidRPr="00336848">
              <w:rPr>
                <w:rFonts w:cs="Times New Roman"/>
              </w:rPr>
              <w:t>(Years)</w:t>
            </w:r>
          </w:p>
        </w:tc>
      </w:tr>
    </w:tbl>
    <w:p w:rsidR="00690C67" w:rsidRPr="00336848" w:rsidRDefault="00690C67" w:rsidP="00690C67">
      <w:pPr>
        <w:pStyle w:val="BodyText"/>
        <w:kinsoku w:val="0"/>
        <w:overflowPunct w:val="0"/>
        <w:ind w:left="0"/>
        <w:rPr>
          <w:rFonts w:asciiTheme="minorHAnsi" w:hAnsiTheme="minorHAnsi" w:cs="Times New Roman"/>
          <w:sz w:val="22"/>
          <w:szCs w:val="22"/>
        </w:rPr>
      </w:pPr>
    </w:p>
    <w:p w:rsidR="00690C67" w:rsidRPr="00336848" w:rsidRDefault="00690C67" w:rsidP="007B0B6C">
      <w:pPr>
        <w:pStyle w:val="Heading1"/>
        <w:numPr>
          <w:ilvl w:val="0"/>
          <w:numId w:val="10"/>
        </w:numPr>
        <w:tabs>
          <w:tab w:val="left" w:pos="460"/>
        </w:tabs>
        <w:kinsoku w:val="0"/>
        <w:overflowPunct w:val="0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336848">
        <w:rPr>
          <w:rFonts w:asciiTheme="minorHAnsi" w:hAnsiTheme="minorHAnsi" w:cs="Times New Roman"/>
          <w:spacing w:val="-1"/>
          <w:sz w:val="22"/>
          <w:szCs w:val="22"/>
        </w:rPr>
        <w:t>Appointments</w:t>
      </w:r>
    </w:p>
    <w:p w:rsidR="00690C67" w:rsidRPr="00336848" w:rsidRDefault="00690C67" w:rsidP="00690C67">
      <w:pPr>
        <w:pStyle w:val="BodyText"/>
        <w:tabs>
          <w:tab w:val="left" w:pos="677"/>
        </w:tabs>
        <w:kinsoku w:val="0"/>
        <w:overflowPunct w:val="0"/>
        <w:rPr>
          <w:rFonts w:asciiTheme="minorHAnsi" w:hAnsiTheme="minorHAnsi" w:cs="Times New Roman"/>
          <w:sz w:val="22"/>
          <w:szCs w:val="22"/>
        </w:rPr>
      </w:pPr>
      <w:r w:rsidRPr="00336848">
        <w:rPr>
          <w:rFonts w:asciiTheme="minorHAnsi" w:hAnsiTheme="minorHAnsi" w:cs="Times New Roman"/>
          <w:sz w:val="22"/>
          <w:szCs w:val="22"/>
        </w:rPr>
        <w:t xml:space="preserve">Start Date – Present: </w:t>
      </w:r>
    </w:p>
    <w:p w:rsidR="00690C67" w:rsidRPr="00336848" w:rsidRDefault="00690C67" w:rsidP="00690C67">
      <w:pPr>
        <w:pStyle w:val="BodyText"/>
        <w:tabs>
          <w:tab w:val="left" w:pos="677"/>
        </w:tabs>
        <w:kinsoku w:val="0"/>
        <w:overflowPunct w:val="0"/>
        <w:rPr>
          <w:rFonts w:asciiTheme="minorHAnsi" w:hAnsiTheme="minorHAnsi" w:cs="Times New Roman"/>
          <w:sz w:val="22"/>
          <w:szCs w:val="22"/>
        </w:rPr>
      </w:pPr>
      <w:r w:rsidRPr="00336848">
        <w:rPr>
          <w:rFonts w:asciiTheme="minorHAnsi" w:hAnsiTheme="minorHAnsi" w:cs="Times New Roman"/>
          <w:sz w:val="22"/>
          <w:szCs w:val="22"/>
        </w:rPr>
        <w:t xml:space="preserve">Start Date – End Date: </w:t>
      </w:r>
    </w:p>
    <w:p w:rsidR="00690C67" w:rsidRPr="007B0B6C" w:rsidRDefault="00690C67" w:rsidP="00690C67">
      <w:pPr>
        <w:pStyle w:val="Heading1"/>
        <w:tabs>
          <w:tab w:val="left" w:pos="460"/>
        </w:tabs>
        <w:kinsoku w:val="0"/>
        <w:overflowPunct w:val="0"/>
        <w:ind w:left="0" w:firstLine="0"/>
        <w:rPr>
          <w:rFonts w:asciiTheme="minorHAnsi" w:hAnsiTheme="minorHAnsi" w:cs="Times New Roman"/>
          <w:b w:val="0"/>
          <w:bCs w:val="0"/>
          <w:sz w:val="10"/>
          <w:szCs w:val="22"/>
        </w:rPr>
      </w:pPr>
    </w:p>
    <w:p w:rsidR="00690C67" w:rsidRPr="00336848" w:rsidRDefault="00690C67" w:rsidP="007B0B6C">
      <w:pPr>
        <w:pStyle w:val="Heading1"/>
        <w:numPr>
          <w:ilvl w:val="0"/>
          <w:numId w:val="10"/>
        </w:numPr>
        <w:tabs>
          <w:tab w:val="left" w:pos="460"/>
        </w:tabs>
        <w:kinsoku w:val="0"/>
        <w:overflowPunct w:val="0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336848">
        <w:rPr>
          <w:rFonts w:asciiTheme="minorHAnsi" w:hAnsiTheme="minorHAnsi" w:cs="Times New Roman"/>
          <w:sz w:val="22"/>
          <w:szCs w:val="22"/>
        </w:rPr>
        <w:t>Products</w:t>
      </w:r>
    </w:p>
    <w:p w:rsidR="00690C67" w:rsidRPr="00336848" w:rsidRDefault="00690C67" w:rsidP="00690C67">
      <w:pPr>
        <w:pStyle w:val="BodyText"/>
        <w:tabs>
          <w:tab w:val="left" w:pos="551"/>
        </w:tabs>
        <w:kinsoku w:val="0"/>
        <w:overflowPunct w:val="0"/>
        <w:ind w:right="194"/>
        <w:rPr>
          <w:rFonts w:asciiTheme="minorHAnsi" w:hAnsiTheme="minorHAnsi" w:cs="Times New Roman"/>
          <w:i/>
          <w:sz w:val="22"/>
          <w:szCs w:val="22"/>
        </w:rPr>
      </w:pPr>
      <w:r w:rsidRPr="00336848">
        <w:rPr>
          <w:rFonts w:asciiTheme="minorHAnsi" w:hAnsiTheme="minorHAnsi" w:cs="Times New Roman"/>
          <w:b/>
          <w:bCs/>
          <w:i/>
          <w:sz w:val="22"/>
          <w:szCs w:val="22"/>
        </w:rPr>
        <w:t>Most Relevant Products:</w:t>
      </w:r>
    </w:p>
    <w:p w:rsidR="00690C67" w:rsidRPr="00336848" w:rsidRDefault="00690C67" w:rsidP="00690C67">
      <w:pPr>
        <w:pStyle w:val="BodyText"/>
        <w:numPr>
          <w:ilvl w:val="0"/>
          <w:numId w:val="2"/>
        </w:numPr>
        <w:tabs>
          <w:tab w:val="left" w:pos="551"/>
        </w:tabs>
        <w:kinsoku w:val="0"/>
        <w:overflowPunct w:val="0"/>
        <w:ind w:right="194"/>
        <w:rPr>
          <w:rFonts w:asciiTheme="minorHAnsi" w:hAnsiTheme="minorHAnsi" w:cs="Times New Roman"/>
          <w:sz w:val="22"/>
          <w:szCs w:val="22"/>
        </w:rPr>
      </w:pPr>
      <w:r w:rsidRPr="00336848">
        <w:rPr>
          <w:rFonts w:asciiTheme="minorHAnsi" w:hAnsiTheme="minorHAnsi" w:cs="Times New Roman"/>
          <w:sz w:val="22"/>
          <w:szCs w:val="22"/>
        </w:rPr>
        <w:t>***</w:t>
      </w:r>
    </w:p>
    <w:p w:rsidR="00690C67" w:rsidRPr="00336848" w:rsidRDefault="00690C67" w:rsidP="00690C67">
      <w:pPr>
        <w:pStyle w:val="BodyText"/>
        <w:numPr>
          <w:ilvl w:val="0"/>
          <w:numId w:val="2"/>
        </w:numPr>
        <w:tabs>
          <w:tab w:val="left" w:pos="551"/>
        </w:tabs>
        <w:kinsoku w:val="0"/>
        <w:overflowPunct w:val="0"/>
        <w:ind w:right="194" w:hanging="360"/>
        <w:rPr>
          <w:rFonts w:asciiTheme="minorHAnsi" w:hAnsiTheme="minorHAnsi" w:cs="Times New Roman"/>
          <w:sz w:val="22"/>
          <w:szCs w:val="22"/>
        </w:rPr>
      </w:pPr>
      <w:r w:rsidRPr="00336848">
        <w:rPr>
          <w:rFonts w:asciiTheme="minorHAnsi" w:hAnsiTheme="minorHAnsi" w:cs="Times New Roman"/>
          <w:sz w:val="22"/>
          <w:szCs w:val="22"/>
        </w:rPr>
        <w:t>***</w:t>
      </w:r>
    </w:p>
    <w:p w:rsidR="00690C67" w:rsidRPr="00336848" w:rsidRDefault="00690C67" w:rsidP="00690C67">
      <w:pPr>
        <w:pStyle w:val="BodyText"/>
        <w:numPr>
          <w:ilvl w:val="0"/>
          <w:numId w:val="2"/>
        </w:numPr>
        <w:tabs>
          <w:tab w:val="left" w:pos="551"/>
        </w:tabs>
        <w:kinsoku w:val="0"/>
        <w:overflowPunct w:val="0"/>
        <w:ind w:right="1158" w:hanging="360"/>
        <w:rPr>
          <w:rFonts w:asciiTheme="minorHAnsi" w:hAnsiTheme="minorHAnsi" w:cs="Times New Roman"/>
          <w:sz w:val="22"/>
          <w:szCs w:val="22"/>
        </w:rPr>
      </w:pPr>
      <w:r w:rsidRPr="00336848">
        <w:rPr>
          <w:rFonts w:asciiTheme="minorHAnsi" w:hAnsiTheme="minorHAnsi" w:cs="Times New Roman"/>
          <w:sz w:val="22"/>
          <w:szCs w:val="22"/>
        </w:rPr>
        <w:t>***</w:t>
      </w:r>
    </w:p>
    <w:p w:rsidR="00690C67" w:rsidRPr="00336848" w:rsidRDefault="00690C67" w:rsidP="00690C67">
      <w:pPr>
        <w:pStyle w:val="BodyText"/>
        <w:numPr>
          <w:ilvl w:val="0"/>
          <w:numId w:val="2"/>
        </w:numPr>
        <w:tabs>
          <w:tab w:val="left" w:pos="551"/>
        </w:tabs>
        <w:kinsoku w:val="0"/>
        <w:overflowPunct w:val="0"/>
        <w:ind w:right="1158" w:hanging="360"/>
        <w:rPr>
          <w:rFonts w:asciiTheme="minorHAnsi" w:hAnsiTheme="minorHAnsi" w:cs="Times New Roman"/>
          <w:sz w:val="22"/>
          <w:szCs w:val="22"/>
        </w:rPr>
      </w:pPr>
      <w:r w:rsidRPr="00336848">
        <w:rPr>
          <w:rFonts w:asciiTheme="minorHAnsi" w:hAnsiTheme="minorHAnsi" w:cs="Times New Roman"/>
          <w:sz w:val="22"/>
          <w:szCs w:val="22"/>
        </w:rPr>
        <w:t>***</w:t>
      </w:r>
    </w:p>
    <w:p w:rsidR="00690C67" w:rsidRPr="00336848" w:rsidRDefault="00690C67" w:rsidP="00690C67">
      <w:pPr>
        <w:pStyle w:val="BodyText"/>
        <w:numPr>
          <w:ilvl w:val="0"/>
          <w:numId w:val="2"/>
        </w:numPr>
        <w:tabs>
          <w:tab w:val="left" w:pos="551"/>
        </w:tabs>
        <w:kinsoku w:val="0"/>
        <w:overflowPunct w:val="0"/>
        <w:ind w:right="1158" w:hanging="360"/>
        <w:rPr>
          <w:rFonts w:asciiTheme="minorHAnsi" w:hAnsiTheme="minorHAnsi" w:cs="Times New Roman"/>
          <w:sz w:val="22"/>
          <w:szCs w:val="22"/>
        </w:rPr>
      </w:pPr>
      <w:r w:rsidRPr="00336848">
        <w:rPr>
          <w:rFonts w:asciiTheme="minorHAnsi" w:hAnsiTheme="minorHAnsi" w:cs="Times New Roman"/>
          <w:sz w:val="22"/>
          <w:szCs w:val="22"/>
        </w:rPr>
        <w:t>***</w:t>
      </w:r>
    </w:p>
    <w:p w:rsidR="00690C67" w:rsidRPr="007B0B6C" w:rsidRDefault="00690C67" w:rsidP="00690C67">
      <w:pPr>
        <w:pStyle w:val="BodyText"/>
        <w:kinsoku w:val="0"/>
        <w:overflowPunct w:val="0"/>
        <w:ind w:left="0"/>
        <w:rPr>
          <w:rFonts w:asciiTheme="minorHAnsi" w:hAnsiTheme="minorHAnsi" w:cs="Times New Roman"/>
          <w:sz w:val="14"/>
          <w:szCs w:val="22"/>
        </w:rPr>
      </w:pPr>
    </w:p>
    <w:p w:rsidR="00690C67" w:rsidRPr="00336848" w:rsidRDefault="00690C67" w:rsidP="0042352D">
      <w:pPr>
        <w:pStyle w:val="BodyText"/>
        <w:tabs>
          <w:tab w:val="left" w:pos="551"/>
        </w:tabs>
        <w:kinsoku w:val="0"/>
        <w:overflowPunct w:val="0"/>
        <w:ind w:right="194"/>
        <w:rPr>
          <w:rFonts w:asciiTheme="minorHAnsi" w:hAnsiTheme="minorHAnsi" w:cs="Times New Roman"/>
          <w:b/>
          <w:bCs/>
          <w:sz w:val="22"/>
          <w:szCs w:val="22"/>
        </w:rPr>
      </w:pPr>
      <w:r w:rsidRPr="00336848">
        <w:rPr>
          <w:rFonts w:asciiTheme="minorHAnsi" w:hAnsiTheme="minorHAnsi" w:cs="Times New Roman"/>
          <w:b/>
          <w:bCs/>
          <w:sz w:val="22"/>
          <w:szCs w:val="22"/>
        </w:rPr>
        <w:t>Other Significant Products:</w:t>
      </w:r>
    </w:p>
    <w:p w:rsidR="00690C67" w:rsidRPr="00336848" w:rsidRDefault="00690C67" w:rsidP="00690C67">
      <w:pPr>
        <w:pStyle w:val="BodyText"/>
        <w:numPr>
          <w:ilvl w:val="0"/>
          <w:numId w:val="8"/>
        </w:numPr>
        <w:tabs>
          <w:tab w:val="left" w:pos="551"/>
        </w:tabs>
        <w:kinsoku w:val="0"/>
        <w:overflowPunct w:val="0"/>
        <w:ind w:right="194"/>
        <w:rPr>
          <w:rFonts w:asciiTheme="minorHAnsi" w:hAnsiTheme="minorHAnsi" w:cs="Times New Roman"/>
          <w:sz w:val="22"/>
          <w:szCs w:val="22"/>
        </w:rPr>
      </w:pPr>
      <w:r w:rsidRPr="00336848">
        <w:rPr>
          <w:rFonts w:asciiTheme="minorHAnsi" w:hAnsiTheme="minorHAnsi" w:cs="Times New Roman"/>
          <w:sz w:val="22"/>
          <w:szCs w:val="22"/>
        </w:rPr>
        <w:t>***</w:t>
      </w:r>
    </w:p>
    <w:p w:rsidR="00690C67" w:rsidRPr="00336848" w:rsidRDefault="00690C67" w:rsidP="00690C67">
      <w:pPr>
        <w:pStyle w:val="BodyText"/>
        <w:numPr>
          <w:ilvl w:val="0"/>
          <w:numId w:val="8"/>
        </w:numPr>
        <w:tabs>
          <w:tab w:val="left" w:pos="551"/>
        </w:tabs>
        <w:kinsoku w:val="0"/>
        <w:overflowPunct w:val="0"/>
        <w:ind w:right="194" w:hanging="360"/>
        <w:rPr>
          <w:rFonts w:asciiTheme="minorHAnsi" w:hAnsiTheme="minorHAnsi" w:cs="Times New Roman"/>
          <w:sz w:val="22"/>
          <w:szCs w:val="22"/>
        </w:rPr>
      </w:pPr>
      <w:r w:rsidRPr="00336848">
        <w:rPr>
          <w:rFonts w:asciiTheme="minorHAnsi" w:hAnsiTheme="minorHAnsi" w:cs="Times New Roman"/>
          <w:sz w:val="22"/>
          <w:szCs w:val="22"/>
        </w:rPr>
        <w:t>***</w:t>
      </w:r>
    </w:p>
    <w:p w:rsidR="00690C67" w:rsidRPr="00336848" w:rsidRDefault="00690C67" w:rsidP="00690C67">
      <w:pPr>
        <w:pStyle w:val="BodyText"/>
        <w:numPr>
          <w:ilvl w:val="0"/>
          <w:numId w:val="8"/>
        </w:numPr>
        <w:tabs>
          <w:tab w:val="left" w:pos="551"/>
        </w:tabs>
        <w:kinsoku w:val="0"/>
        <w:overflowPunct w:val="0"/>
        <w:ind w:right="1158" w:hanging="360"/>
        <w:rPr>
          <w:rFonts w:asciiTheme="minorHAnsi" w:hAnsiTheme="minorHAnsi" w:cs="Times New Roman"/>
          <w:sz w:val="22"/>
          <w:szCs w:val="22"/>
        </w:rPr>
      </w:pPr>
      <w:r w:rsidRPr="00336848">
        <w:rPr>
          <w:rFonts w:asciiTheme="minorHAnsi" w:hAnsiTheme="minorHAnsi" w:cs="Times New Roman"/>
          <w:sz w:val="22"/>
          <w:szCs w:val="22"/>
        </w:rPr>
        <w:t>***</w:t>
      </w:r>
    </w:p>
    <w:p w:rsidR="00690C67" w:rsidRPr="00336848" w:rsidRDefault="00690C67" w:rsidP="00690C67">
      <w:pPr>
        <w:pStyle w:val="BodyText"/>
        <w:numPr>
          <w:ilvl w:val="0"/>
          <w:numId w:val="8"/>
        </w:numPr>
        <w:tabs>
          <w:tab w:val="left" w:pos="551"/>
        </w:tabs>
        <w:kinsoku w:val="0"/>
        <w:overflowPunct w:val="0"/>
        <w:ind w:right="1158" w:hanging="360"/>
        <w:rPr>
          <w:rFonts w:asciiTheme="minorHAnsi" w:hAnsiTheme="minorHAnsi" w:cs="Times New Roman"/>
          <w:sz w:val="22"/>
          <w:szCs w:val="22"/>
        </w:rPr>
      </w:pPr>
      <w:r w:rsidRPr="00336848">
        <w:rPr>
          <w:rFonts w:asciiTheme="minorHAnsi" w:hAnsiTheme="minorHAnsi" w:cs="Times New Roman"/>
          <w:sz w:val="22"/>
          <w:szCs w:val="22"/>
        </w:rPr>
        <w:t>***</w:t>
      </w:r>
    </w:p>
    <w:p w:rsidR="00690C67" w:rsidRPr="00336848" w:rsidRDefault="00690C67" w:rsidP="00690C67">
      <w:pPr>
        <w:pStyle w:val="BodyText"/>
        <w:numPr>
          <w:ilvl w:val="0"/>
          <w:numId w:val="8"/>
        </w:numPr>
        <w:tabs>
          <w:tab w:val="left" w:pos="551"/>
        </w:tabs>
        <w:kinsoku w:val="0"/>
        <w:overflowPunct w:val="0"/>
        <w:ind w:right="1158" w:hanging="360"/>
        <w:rPr>
          <w:rFonts w:asciiTheme="minorHAnsi" w:hAnsiTheme="minorHAnsi" w:cs="Times New Roman"/>
          <w:sz w:val="22"/>
          <w:szCs w:val="22"/>
        </w:rPr>
      </w:pPr>
      <w:r w:rsidRPr="00336848">
        <w:rPr>
          <w:rFonts w:asciiTheme="minorHAnsi" w:hAnsiTheme="minorHAnsi" w:cs="Times New Roman"/>
          <w:sz w:val="22"/>
          <w:szCs w:val="22"/>
        </w:rPr>
        <w:t>***</w:t>
      </w:r>
    </w:p>
    <w:p w:rsidR="00690C67" w:rsidRPr="007B0B6C" w:rsidRDefault="00690C67" w:rsidP="00690C67">
      <w:pPr>
        <w:pStyle w:val="BodyText"/>
        <w:kinsoku w:val="0"/>
        <w:overflowPunct w:val="0"/>
        <w:ind w:left="360"/>
        <w:rPr>
          <w:rFonts w:asciiTheme="minorHAnsi" w:hAnsiTheme="minorHAnsi" w:cs="Times New Roman"/>
          <w:sz w:val="16"/>
          <w:szCs w:val="22"/>
        </w:rPr>
      </w:pPr>
    </w:p>
    <w:p w:rsidR="00690C67" w:rsidRPr="00336848" w:rsidRDefault="00690C67" w:rsidP="007B0B6C">
      <w:pPr>
        <w:pStyle w:val="BodyText"/>
        <w:numPr>
          <w:ilvl w:val="0"/>
          <w:numId w:val="10"/>
        </w:numPr>
        <w:kinsoku w:val="0"/>
        <w:overflowPunct w:val="0"/>
        <w:rPr>
          <w:rFonts w:asciiTheme="minorHAnsi" w:hAnsiTheme="minorHAnsi" w:cs="Times New Roman"/>
          <w:sz w:val="22"/>
          <w:szCs w:val="22"/>
        </w:rPr>
      </w:pPr>
      <w:r w:rsidRPr="00336848">
        <w:rPr>
          <w:rFonts w:asciiTheme="minorHAnsi" w:hAnsiTheme="minorHAnsi" w:cs="Times New Roman"/>
          <w:b/>
          <w:bCs/>
          <w:spacing w:val="-1"/>
          <w:sz w:val="22"/>
          <w:szCs w:val="22"/>
        </w:rPr>
        <w:t>Synergistic</w:t>
      </w:r>
      <w:r w:rsidRPr="00336848">
        <w:rPr>
          <w:rFonts w:asciiTheme="minorHAnsi" w:hAnsiTheme="minorHAnsi" w:cs="Times New Roman"/>
          <w:b/>
          <w:bCs/>
          <w:spacing w:val="-21"/>
          <w:sz w:val="22"/>
          <w:szCs w:val="22"/>
        </w:rPr>
        <w:t xml:space="preserve"> </w:t>
      </w:r>
      <w:r w:rsidRPr="00336848">
        <w:rPr>
          <w:rFonts w:asciiTheme="minorHAnsi" w:hAnsiTheme="minorHAnsi" w:cs="Times New Roman"/>
          <w:b/>
          <w:bCs/>
          <w:spacing w:val="-1"/>
          <w:sz w:val="22"/>
          <w:szCs w:val="22"/>
        </w:rPr>
        <w:t>Activities</w:t>
      </w:r>
    </w:p>
    <w:p w:rsidR="00690C67" w:rsidRPr="00336848" w:rsidRDefault="00690C67" w:rsidP="00690C67">
      <w:pPr>
        <w:pStyle w:val="BodyText"/>
        <w:numPr>
          <w:ilvl w:val="0"/>
          <w:numId w:val="9"/>
        </w:numPr>
        <w:tabs>
          <w:tab w:val="left" w:pos="551"/>
        </w:tabs>
        <w:kinsoku w:val="0"/>
        <w:overflowPunct w:val="0"/>
        <w:ind w:right="194"/>
        <w:rPr>
          <w:rFonts w:asciiTheme="minorHAnsi" w:hAnsiTheme="minorHAnsi" w:cs="Times New Roman"/>
          <w:sz w:val="22"/>
          <w:szCs w:val="22"/>
        </w:rPr>
      </w:pPr>
      <w:r w:rsidRPr="00336848">
        <w:rPr>
          <w:rFonts w:asciiTheme="minorHAnsi" w:hAnsiTheme="minorHAnsi" w:cs="Times New Roman"/>
          <w:sz w:val="22"/>
          <w:szCs w:val="22"/>
        </w:rPr>
        <w:t>***</w:t>
      </w:r>
    </w:p>
    <w:p w:rsidR="00690C67" w:rsidRPr="00336848" w:rsidRDefault="00690C67" w:rsidP="00690C67">
      <w:pPr>
        <w:pStyle w:val="BodyText"/>
        <w:numPr>
          <w:ilvl w:val="0"/>
          <w:numId w:val="9"/>
        </w:numPr>
        <w:tabs>
          <w:tab w:val="left" w:pos="551"/>
        </w:tabs>
        <w:kinsoku w:val="0"/>
        <w:overflowPunct w:val="0"/>
        <w:ind w:right="194" w:hanging="360"/>
        <w:rPr>
          <w:rFonts w:asciiTheme="minorHAnsi" w:hAnsiTheme="minorHAnsi" w:cs="Times New Roman"/>
          <w:sz w:val="22"/>
          <w:szCs w:val="22"/>
        </w:rPr>
      </w:pPr>
      <w:r w:rsidRPr="00336848">
        <w:rPr>
          <w:rFonts w:asciiTheme="minorHAnsi" w:hAnsiTheme="minorHAnsi" w:cs="Times New Roman"/>
          <w:sz w:val="22"/>
          <w:szCs w:val="22"/>
        </w:rPr>
        <w:t>***</w:t>
      </w:r>
    </w:p>
    <w:p w:rsidR="00690C67" w:rsidRPr="00336848" w:rsidRDefault="00690C67" w:rsidP="00690C67">
      <w:pPr>
        <w:pStyle w:val="BodyText"/>
        <w:numPr>
          <w:ilvl w:val="0"/>
          <w:numId w:val="9"/>
        </w:numPr>
        <w:tabs>
          <w:tab w:val="left" w:pos="551"/>
        </w:tabs>
        <w:kinsoku w:val="0"/>
        <w:overflowPunct w:val="0"/>
        <w:ind w:right="1158" w:hanging="360"/>
        <w:rPr>
          <w:rFonts w:asciiTheme="minorHAnsi" w:hAnsiTheme="minorHAnsi" w:cs="Times New Roman"/>
          <w:sz w:val="22"/>
          <w:szCs w:val="22"/>
        </w:rPr>
      </w:pPr>
      <w:r w:rsidRPr="00336848">
        <w:rPr>
          <w:rFonts w:asciiTheme="minorHAnsi" w:hAnsiTheme="minorHAnsi" w:cs="Times New Roman"/>
          <w:sz w:val="22"/>
          <w:szCs w:val="22"/>
        </w:rPr>
        <w:t>***</w:t>
      </w:r>
    </w:p>
    <w:p w:rsidR="00690C67" w:rsidRPr="00336848" w:rsidRDefault="00690C67" w:rsidP="00690C67">
      <w:pPr>
        <w:pStyle w:val="BodyText"/>
        <w:numPr>
          <w:ilvl w:val="0"/>
          <w:numId w:val="9"/>
        </w:numPr>
        <w:tabs>
          <w:tab w:val="left" w:pos="551"/>
        </w:tabs>
        <w:kinsoku w:val="0"/>
        <w:overflowPunct w:val="0"/>
        <w:ind w:right="1158" w:hanging="360"/>
        <w:rPr>
          <w:rFonts w:asciiTheme="minorHAnsi" w:hAnsiTheme="minorHAnsi" w:cs="Times New Roman"/>
          <w:sz w:val="22"/>
          <w:szCs w:val="22"/>
        </w:rPr>
      </w:pPr>
      <w:r w:rsidRPr="00336848">
        <w:rPr>
          <w:rFonts w:asciiTheme="minorHAnsi" w:hAnsiTheme="minorHAnsi" w:cs="Times New Roman"/>
          <w:sz w:val="22"/>
          <w:szCs w:val="22"/>
        </w:rPr>
        <w:t>***</w:t>
      </w:r>
    </w:p>
    <w:p w:rsidR="00690C67" w:rsidRPr="00336848" w:rsidRDefault="00690C67" w:rsidP="00CD4734">
      <w:pPr>
        <w:pStyle w:val="BodyText"/>
        <w:numPr>
          <w:ilvl w:val="0"/>
          <w:numId w:val="9"/>
        </w:numPr>
        <w:tabs>
          <w:tab w:val="left" w:pos="551"/>
        </w:tabs>
        <w:kinsoku w:val="0"/>
        <w:overflowPunct w:val="0"/>
        <w:ind w:right="1158" w:hanging="360"/>
        <w:rPr>
          <w:rFonts w:asciiTheme="minorHAnsi" w:hAnsiTheme="minorHAnsi" w:cs="Times New Roman"/>
          <w:sz w:val="22"/>
          <w:szCs w:val="22"/>
        </w:rPr>
      </w:pPr>
      <w:r w:rsidRPr="00336848">
        <w:rPr>
          <w:rFonts w:asciiTheme="minorHAnsi" w:hAnsiTheme="minorHAnsi" w:cs="Times New Roman"/>
          <w:sz w:val="22"/>
          <w:szCs w:val="22"/>
        </w:rPr>
        <w:t>***</w:t>
      </w:r>
    </w:p>
    <w:sectPr w:rsidR="00690C67" w:rsidRPr="00336848" w:rsidSect="00690C67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48" w:rsidRDefault="00336848" w:rsidP="00336848">
      <w:pPr>
        <w:spacing w:after="0" w:line="240" w:lineRule="auto"/>
      </w:pPr>
      <w:r>
        <w:separator/>
      </w:r>
    </w:p>
  </w:endnote>
  <w:endnote w:type="continuationSeparator" w:id="0">
    <w:p w:rsidR="00336848" w:rsidRDefault="00336848" w:rsidP="0033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05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848" w:rsidRDefault="003368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6848" w:rsidRDefault="00336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48" w:rsidRDefault="00336848" w:rsidP="00336848">
      <w:pPr>
        <w:spacing w:after="0" w:line="240" w:lineRule="auto"/>
      </w:pPr>
      <w:r>
        <w:separator/>
      </w:r>
    </w:p>
  </w:footnote>
  <w:footnote w:type="continuationSeparator" w:id="0">
    <w:p w:rsidR="00336848" w:rsidRDefault="00336848" w:rsidP="00336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lowerLetter"/>
      <w:lvlText w:val="(%1)"/>
      <w:lvlJc w:val="left"/>
      <w:pPr>
        <w:ind w:left="879" w:hanging="720"/>
      </w:pPr>
      <w:rPr>
        <w:rFonts w:ascii="Arial" w:hAnsi="Arial" w:cs="Arial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1755" w:hanging="720"/>
      </w:pPr>
    </w:lvl>
    <w:lvl w:ilvl="2">
      <w:numFmt w:val="bullet"/>
      <w:lvlText w:val="•"/>
      <w:lvlJc w:val="left"/>
      <w:pPr>
        <w:ind w:left="2631" w:hanging="720"/>
      </w:pPr>
    </w:lvl>
    <w:lvl w:ilvl="3">
      <w:numFmt w:val="bullet"/>
      <w:lvlText w:val="•"/>
      <w:lvlJc w:val="left"/>
      <w:pPr>
        <w:ind w:left="3507" w:hanging="720"/>
      </w:pPr>
    </w:lvl>
    <w:lvl w:ilvl="4">
      <w:numFmt w:val="bullet"/>
      <w:lvlText w:val="•"/>
      <w:lvlJc w:val="left"/>
      <w:pPr>
        <w:ind w:left="4383" w:hanging="720"/>
      </w:pPr>
    </w:lvl>
    <w:lvl w:ilvl="5">
      <w:numFmt w:val="bullet"/>
      <w:lvlText w:val="•"/>
      <w:lvlJc w:val="left"/>
      <w:pPr>
        <w:ind w:left="5259" w:hanging="720"/>
      </w:pPr>
    </w:lvl>
    <w:lvl w:ilvl="6">
      <w:numFmt w:val="bullet"/>
      <w:lvlText w:val="•"/>
      <w:lvlJc w:val="left"/>
      <w:pPr>
        <w:ind w:left="6135" w:hanging="720"/>
      </w:pPr>
    </w:lvl>
    <w:lvl w:ilvl="7">
      <w:numFmt w:val="bullet"/>
      <w:lvlText w:val="•"/>
      <w:lvlJc w:val="left"/>
      <w:pPr>
        <w:ind w:left="7011" w:hanging="720"/>
      </w:pPr>
    </w:lvl>
    <w:lvl w:ilvl="8">
      <w:numFmt w:val="bullet"/>
      <w:lvlText w:val="•"/>
      <w:lvlJc w:val="left"/>
      <w:pPr>
        <w:ind w:left="7887" w:hanging="72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551" w:hanging="159"/>
      </w:pPr>
      <w:rPr>
        <w:rFonts w:ascii="Bookman Old Style" w:hAnsi="Bookman Old Style" w:cs="Bookman Old Style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448" w:hanging="159"/>
      </w:pPr>
    </w:lvl>
    <w:lvl w:ilvl="2">
      <w:numFmt w:val="bullet"/>
      <w:lvlText w:val="•"/>
      <w:lvlJc w:val="left"/>
      <w:pPr>
        <w:ind w:left="2345" w:hanging="159"/>
      </w:pPr>
    </w:lvl>
    <w:lvl w:ilvl="3">
      <w:numFmt w:val="bullet"/>
      <w:lvlText w:val="•"/>
      <w:lvlJc w:val="left"/>
      <w:pPr>
        <w:ind w:left="3242" w:hanging="159"/>
      </w:pPr>
    </w:lvl>
    <w:lvl w:ilvl="4">
      <w:numFmt w:val="bullet"/>
      <w:lvlText w:val="•"/>
      <w:lvlJc w:val="left"/>
      <w:pPr>
        <w:ind w:left="4139" w:hanging="159"/>
      </w:pPr>
    </w:lvl>
    <w:lvl w:ilvl="5">
      <w:numFmt w:val="bullet"/>
      <w:lvlText w:val="•"/>
      <w:lvlJc w:val="left"/>
      <w:pPr>
        <w:ind w:left="5035" w:hanging="159"/>
      </w:pPr>
    </w:lvl>
    <w:lvl w:ilvl="6">
      <w:numFmt w:val="bullet"/>
      <w:lvlText w:val="•"/>
      <w:lvlJc w:val="left"/>
      <w:pPr>
        <w:ind w:left="5932" w:hanging="159"/>
      </w:pPr>
    </w:lvl>
    <w:lvl w:ilvl="7">
      <w:numFmt w:val="bullet"/>
      <w:lvlText w:val="•"/>
      <w:lvlJc w:val="left"/>
      <w:pPr>
        <w:ind w:left="6829" w:hanging="159"/>
      </w:pPr>
    </w:lvl>
    <w:lvl w:ilvl="8">
      <w:numFmt w:val="bullet"/>
      <w:lvlText w:val="•"/>
      <w:lvlJc w:val="left"/>
      <w:pPr>
        <w:ind w:left="7726" w:hanging="159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upperLetter"/>
      <w:lvlText w:val="%1."/>
      <w:lvlJc w:val="left"/>
      <w:pPr>
        <w:ind w:left="46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676" w:hanging="288"/>
      </w:pPr>
      <w:rPr>
        <w:rFonts w:ascii="Bookman Old Style" w:hAnsi="Bookman Old Style" w:cs="Bookman Old Style"/>
        <w:b w:val="0"/>
        <w:bCs w:val="0"/>
        <w:w w:val="102"/>
        <w:sz w:val="21"/>
        <w:szCs w:val="21"/>
      </w:rPr>
    </w:lvl>
    <w:lvl w:ilvl="2">
      <w:numFmt w:val="bullet"/>
      <w:lvlText w:val="•"/>
      <w:lvlJc w:val="left"/>
      <w:pPr>
        <w:ind w:left="1658" w:hanging="288"/>
      </w:pPr>
    </w:lvl>
    <w:lvl w:ilvl="3">
      <w:numFmt w:val="bullet"/>
      <w:lvlText w:val="•"/>
      <w:lvlJc w:val="left"/>
      <w:pPr>
        <w:ind w:left="2641" w:hanging="288"/>
      </w:pPr>
    </w:lvl>
    <w:lvl w:ilvl="4">
      <w:numFmt w:val="bullet"/>
      <w:lvlText w:val="•"/>
      <w:lvlJc w:val="left"/>
      <w:pPr>
        <w:ind w:left="3624" w:hanging="288"/>
      </w:pPr>
    </w:lvl>
    <w:lvl w:ilvl="5">
      <w:numFmt w:val="bullet"/>
      <w:lvlText w:val="•"/>
      <w:lvlJc w:val="left"/>
      <w:pPr>
        <w:ind w:left="4606" w:hanging="288"/>
      </w:pPr>
    </w:lvl>
    <w:lvl w:ilvl="6">
      <w:numFmt w:val="bullet"/>
      <w:lvlText w:val="•"/>
      <w:lvlJc w:val="left"/>
      <w:pPr>
        <w:ind w:left="5589" w:hanging="288"/>
      </w:pPr>
    </w:lvl>
    <w:lvl w:ilvl="7">
      <w:numFmt w:val="bullet"/>
      <w:lvlText w:val="•"/>
      <w:lvlJc w:val="left"/>
      <w:pPr>
        <w:ind w:left="6572" w:hanging="288"/>
      </w:pPr>
    </w:lvl>
    <w:lvl w:ilvl="8">
      <w:numFmt w:val="bullet"/>
      <w:lvlText w:val="•"/>
      <w:lvlJc w:val="left"/>
      <w:pPr>
        <w:ind w:left="7554" w:hanging="28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550" w:hanging="36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2">
      <w:numFmt w:val="bullet"/>
      <w:lvlText w:val="•"/>
      <w:lvlJc w:val="left"/>
      <w:pPr>
        <w:ind w:left="1786" w:hanging="361"/>
      </w:pPr>
    </w:lvl>
    <w:lvl w:ilvl="3">
      <w:numFmt w:val="bullet"/>
      <w:lvlText w:val="•"/>
      <w:lvlJc w:val="left"/>
      <w:pPr>
        <w:ind w:left="2753" w:hanging="361"/>
      </w:pPr>
    </w:lvl>
    <w:lvl w:ilvl="4">
      <w:numFmt w:val="bullet"/>
      <w:lvlText w:val="•"/>
      <w:lvlJc w:val="left"/>
      <w:pPr>
        <w:ind w:left="3720" w:hanging="361"/>
      </w:pPr>
    </w:lvl>
    <w:lvl w:ilvl="5">
      <w:numFmt w:val="bullet"/>
      <w:lvlText w:val="•"/>
      <w:lvlJc w:val="left"/>
      <w:pPr>
        <w:ind w:left="4686" w:hanging="361"/>
      </w:pPr>
    </w:lvl>
    <w:lvl w:ilvl="6">
      <w:numFmt w:val="bullet"/>
      <w:lvlText w:val="•"/>
      <w:lvlJc w:val="left"/>
      <w:pPr>
        <w:ind w:left="5653" w:hanging="361"/>
      </w:pPr>
    </w:lvl>
    <w:lvl w:ilvl="7">
      <w:numFmt w:val="bullet"/>
      <w:lvlText w:val="•"/>
      <w:lvlJc w:val="left"/>
      <w:pPr>
        <w:ind w:left="6620" w:hanging="361"/>
      </w:pPr>
    </w:lvl>
    <w:lvl w:ilvl="8">
      <w:numFmt w:val="bullet"/>
      <w:lvlText w:val="•"/>
      <w:lvlJc w:val="left"/>
      <w:pPr>
        <w:ind w:left="7586" w:hanging="361"/>
      </w:pPr>
    </w:lvl>
  </w:abstractNum>
  <w:abstractNum w:abstractNumId="4" w15:restartNumberingAfterBreak="0">
    <w:nsid w:val="2D29433C"/>
    <w:multiLevelType w:val="hybridMultilevel"/>
    <w:tmpl w:val="56EC2626"/>
    <w:lvl w:ilvl="0" w:tplc="F3988D5A">
      <w:start w:val="2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CF0D44"/>
    <w:multiLevelType w:val="multilevel"/>
    <w:tmpl w:val="00000888"/>
    <w:lvl w:ilvl="0">
      <w:start w:val="1"/>
      <w:numFmt w:val="decimal"/>
      <w:lvlText w:val="%1."/>
      <w:lvlJc w:val="left"/>
      <w:pPr>
        <w:ind w:left="550" w:hanging="36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2">
      <w:numFmt w:val="bullet"/>
      <w:lvlText w:val="•"/>
      <w:lvlJc w:val="left"/>
      <w:pPr>
        <w:ind w:left="1786" w:hanging="361"/>
      </w:pPr>
    </w:lvl>
    <w:lvl w:ilvl="3">
      <w:numFmt w:val="bullet"/>
      <w:lvlText w:val="•"/>
      <w:lvlJc w:val="left"/>
      <w:pPr>
        <w:ind w:left="2753" w:hanging="361"/>
      </w:pPr>
    </w:lvl>
    <w:lvl w:ilvl="4">
      <w:numFmt w:val="bullet"/>
      <w:lvlText w:val="•"/>
      <w:lvlJc w:val="left"/>
      <w:pPr>
        <w:ind w:left="3720" w:hanging="361"/>
      </w:pPr>
    </w:lvl>
    <w:lvl w:ilvl="5">
      <w:numFmt w:val="bullet"/>
      <w:lvlText w:val="•"/>
      <w:lvlJc w:val="left"/>
      <w:pPr>
        <w:ind w:left="4686" w:hanging="361"/>
      </w:pPr>
    </w:lvl>
    <w:lvl w:ilvl="6">
      <w:numFmt w:val="bullet"/>
      <w:lvlText w:val="•"/>
      <w:lvlJc w:val="left"/>
      <w:pPr>
        <w:ind w:left="5653" w:hanging="361"/>
      </w:pPr>
    </w:lvl>
    <w:lvl w:ilvl="7">
      <w:numFmt w:val="bullet"/>
      <w:lvlText w:val="•"/>
      <w:lvlJc w:val="left"/>
      <w:pPr>
        <w:ind w:left="6620" w:hanging="361"/>
      </w:pPr>
    </w:lvl>
    <w:lvl w:ilvl="8">
      <w:numFmt w:val="bullet"/>
      <w:lvlText w:val="•"/>
      <w:lvlJc w:val="left"/>
      <w:pPr>
        <w:ind w:left="7586" w:hanging="361"/>
      </w:pPr>
    </w:lvl>
  </w:abstractNum>
  <w:abstractNum w:abstractNumId="6" w15:restartNumberingAfterBreak="0">
    <w:nsid w:val="65DD2B17"/>
    <w:multiLevelType w:val="multilevel"/>
    <w:tmpl w:val="00000888"/>
    <w:lvl w:ilvl="0">
      <w:start w:val="1"/>
      <w:numFmt w:val="decimal"/>
      <w:lvlText w:val="%1."/>
      <w:lvlJc w:val="left"/>
      <w:pPr>
        <w:ind w:left="550" w:hanging="36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2">
      <w:numFmt w:val="bullet"/>
      <w:lvlText w:val="•"/>
      <w:lvlJc w:val="left"/>
      <w:pPr>
        <w:ind w:left="1786" w:hanging="361"/>
      </w:pPr>
    </w:lvl>
    <w:lvl w:ilvl="3">
      <w:numFmt w:val="bullet"/>
      <w:lvlText w:val="•"/>
      <w:lvlJc w:val="left"/>
      <w:pPr>
        <w:ind w:left="2753" w:hanging="361"/>
      </w:pPr>
    </w:lvl>
    <w:lvl w:ilvl="4">
      <w:numFmt w:val="bullet"/>
      <w:lvlText w:val="•"/>
      <w:lvlJc w:val="left"/>
      <w:pPr>
        <w:ind w:left="3720" w:hanging="361"/>
      </w:pPr>
    </w:lvl>
    <w:lvl w:ilvl="5">
      <w:numFmt w:val="bullet"/>
      <w:lvlText w:val="•"/>
      <w:lvlJc w:val="left"/>
      <w:pPr>
        <w:ind w:left="4686" w:hanging="361"/>
      </w:pPr>
    </w:lvl>
    <w:lvl w:ilvl="6">
      <w:numFmt w:val="bullet"/>
      <w:lvlText w:val="•"/>
      <w:lvlJc w:val="left"/>
      <w:pPr>
        <w:ind w:left="5653" w:hanging="361"/>
      </w:pPr>
    </w:lvl>
    <w:lvl w:ilvl="7">
      <w:numFmt w:val="bullet"/>
      <w:lvlText w:val="•"/>
      <w:lvlJc w:val="left"/>
      <w:pPr>
        <w:ind w:left="6620" w:hanging="361"/>
      </w:pPr>
    </w:lvl>
    <w:lvl w:ilvl="8">
      <w:numFmt w:val="bullet"/>
      <w:lvlText w:val="•"/>
      <w:lvlJc w:val="left"/>
      <w:pPr>
        <w:ind w:left="7586" w:hanging="361"/>
      </w:pPr>
    </w:lvl>
  </w:abstractNum>
  <w:abstractNum w:abstractNumId="7" w15:restartNumberingAfterBreak="0">
    <w:nsid w:val="6B4C0BBC"/>
    <w:multiLevelType w:val="hybridMultilevel"/>
    <w:tmpl w:val="C27ED996"/>
    <w:lvl w:ilvl="0" w:tplc="75385CE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6E1680"/>
    <w:multiLevelType w:val="multilevel"/>
    <w:tmpl w:val="00000885"/>
    <w:lvl w:ilvl="0">
      <w:start w:val="2"/>
      <w:numFmt w:val="lowerLetter"/>
      <w:lvlText w:val="(%1)"/>
      <w:lvlJc w:val="left"/>
      <w:pPr>
        <w:ind w:left="879" w:hanging="720"/>
      </w:pPr>
      <w:rPr>
        <w:rFonts w:ascii="Arial" w:hAnsi="Arial" w:cs="Arial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1755" w:hanging="720"/>
      </w:pPr>
    </w:lvl>
    <w:lvl w:ilvl="2">
      <w:numFmt w:val="bullet"/>
      <w:lvlText w:val="•"/>
      <w:lvlJc w:val="left"/>
      <w:pPr>
        <w:ind w:left="2631" w:hanging="720"/>
      </w:pPr>
    </w:lvl>
    <w:lvl w:ilvl="3">
      <w:numFmt w:val="bullet"/>
      <w:lvlText w:val="•"/>
      <w:lvlJc w:val="left"/>
      <w:pPr>
        <w:ind w:left="3507" w:hanging="720"/>
      </w:pPr>
    </w:lvl>
    <w:lvl w:ilvl="4">
      <w:numFmt w:val="bullet"/>
      <w:lvlText w:val="•"/>
      <w:lvlJc w:val="left"/>
      <w:pPr>
        <w:ind w:left="4383" w:hanging="720"/>
      </w:pPr>
    </w:lvl>
    <w:lvl w:ilvl="5">
      <w:numFmt w:val="bullet"/>
      <w:lvlText w:val="•"/>
      <w:lvlJc w:val="left"/>
      <w:pPr>
        <w:ind w:left="5259" w:hanging="720"/>
      </w:pPr>
    </w:lvl>
    <w:lvl w:ilvl="6">
      <w:numFmt w:val="bullet"/>
      <w:lvlText w:val="•"/>
      <w:lvlJc w:val="left"/>
      <w:pPr>
        <w:ind w:left="6135" w:hanging="720"/>
      </w:pPr>
    </w:lvl>
    <w:lvl w:ilvl="7">
      <w:numFmt w:val="bullet"/>
      <w:lvlText w:val="•"/>
      <w:lvlJc w:val="left"/>
      <w:pPr>
        <w:ind w:left="7011" w:hanging="720"/>
      </w:pPr>
    </w:lvl>
    <w:lvl w:ilvl="8">
      <w:numFmt w:val="bullet"/>
      <w:lvlText w:val="•"/>
      <w:lvlJc w:val="left"/>
      <w:pPr>
        <w:ind w:left="7887" w:hanging="720"/>
      </w:pPr>
    </w:lvl>
  </w:abstractNum>
  <w:abstractNum w:abstractNumId="9" w15:restartNumberingAfterBreak="0">
    <w:nsid w:val="7C424FFD"/>
    <w:multiLevelType w:val="hybridMultilevel"/>
    <w:tmpl w:val="2ED8899E"/>
    <w:lvl w:ilvl="0" w:tplc="9ABCC52E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51"/>
    <w:rsid w:val="00053C81"/>
    <w:rsid w:val="000E1B4D"/>
    <w:rsid w:val="00157846"/>
    <w:rsid w:val="00336848"/>
    <w:rsid w:val="0042352D"/>
    <w:rsid w:val="00606CA5"/>
    <w:rsid w:val="00690C67"/>
    <w:rsid w:val="007B0B6C"/>
    <w:rsid w:val="007E0704"/>
    <w:rsid w:val="00A423B0"/>
    <w:rsid w:val="00B31AA6"/>
    <w:rsid w:val="00CD4734"/>
    <w:rsid w:val="00D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710E8-40EB-4767-9880-AD603F5D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D3B51"/>
    <w:pPr>
      <w:autoSpaceDE w:val="0"/>
      <w:autoSpaceDN w:val="0"/>
      <w:adjustRightInd w:val="0"/>
      <w:spacing w:after="0" w:line="240" w:lineRule="auto"/>
      <w:ind w:left="879" w:hanging="72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3B51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D3B51"/>
    <w:pPr>
      <w:autoSpaceDE w:val="0"/>
      <w:autoSpaceDN w:val="0"/>
      <w:adjustRightInd w:val="0"/>
      <w:spacing w:after="0" w:line="240" w:lineRule="auto"/>
      <w:ind w:left="159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D3B51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D3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848"/>
  </w:style>
  <w:style w:type="paragraph" w:styleId="Footer">
    <w:name w:val="footer"/>
    <w:basedOn w:val="Normal"/>
    <w:link w:val="FooterChar"/>
    <w:uiPriority w:val="99"/>
    <w:unhideWhenUsed/>
    <w:rsid w:val="0033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Balaban,Canan</dc:creator>
  <cp:keywords/>
  <dc:description/>
  <cp:lastModifiedBy>Balaban,Canan</cp:lastModifiedBy>
  <cp:revision>9</cp:revision>
  <dcterms:created xsi:type="dcterms:W3CDTF">2016-12-05T14:44:00Z</dcterms:created>
  <dcterms:modified xsi:type="dcterms:W3CDTF">2017-11-27T22:05:00Z</dcterms:modified>
</cp:coreProperties>
</file>